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F829" w14:textId="235EB8E0" w:rsidR="00DD1625" w:rsidRPr="00714729" w:rsidRDefault="00DD1625" w:rsidP="004533E4">
      <w:pPr>
        <w:pStyle w:val="TableParagraph"/>
        <w:kinsoku w:val="0"/>
        <w:overflowPunct w:val="0"/>
        <w:ind w:left="142"/>
        <w:rPr>
          <w:rFonts w:asciiTheme="minorHAnsi" w:hAnsiTheme="minorHAnsi" w:cstheme="minorHAnsi"/>
          <w:b/>
          <w:bCs/>
          <w:sz w:val="36"/>
          <w:szCs w:val="36"/>
        </w:rPr>
      </w:pPr>
      <w:r w:rsidRPr="00714729">
        <w:rPr>
          <w:rFonts w:asciiTheme="minorHAnsi" w:hAnsiTheme="minorHAnsi" w:cstheme="minorHAnsi"/>
          <w:noProof/>
          <w:sz w:val="22"/>
          <w:szCs w:val="22"/>
        </w:rPr>
        <w:drawing>
          <wp:anchor distT="0" distB="0" distL="114300" distR="114300" simplePos="0" relativeHeight="251658240" behindDoc="0" locked="0" layoutInCell="1" allowOverlap="1" wp14:anchorId="7D14E2B8" wp14:editId="019751FF">
            <wp:simplePos x="0" y="0"/>
            <wp:positionH relativeFrom="margin">
              <wp:posOffset>4559300</wp:posOffset>
            </wp:positionH>
            <wp:positionV relativeFrom="paragraph">
              <wp:posOffset>-422910</wp:posOffset>
            </wp:positionV>
            <wp:extent cx="2228850" cy="847725"/>
            <wp:effectExtent l="0" t="0" r="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7688" b="19340"/>
                    <a:stretch/>
                  </pic:blipFill>
                  <pic:spPr bwMode="auto">
                    <a:xfrm>
                      <a:off x="0" y="0"/>
                      <a:ext cx="2228850" cy="847725"/>
                    </a:xfrm>
                    <a:prstGeom prst="rect">
                      <a:avLst/>
                    </a:prstGeom>
                    <a:noFill/>
                    <a:ln>
                      <a:noFill/>
                    </a:ln>
                    <a:extLst>
                      <a:ext uri="{53640926-AAD7-44D8-BBD7-CCE9431645EC}">
                        <a14:shadowObscured xmlns:a14="http://schemas.microsoft.com/office/drawing/2010/main"/>
                      </a:ext>
                    </a:extLst>
                  </pic:spPr>
                </pic:pic>
              </a:graphicData>
            </a:graphic>
          </wp:anchor>
        </w:drawing>
      </w:r>
      <w:r w:rsidRPr="00714729">
        <w:rPr>
          <w:rFonts w:asciiTheme="minorHAnsi" w:hAnsiTheme="minorHAnsi" w:cstheme="minorHAnsi"/>
          <w:b/>
          <w:bCs/>
          <w:sz w:val="36"/>
          <w:szCs w:val="36"/>
        </w:rPr>
        <w:t>APPLICATION FORM</w:t>
      </w:r>
    </w:p>
    <w:p w14:paraId="22BF8C65" w14:textId="0596311E" w:rsidR="00714729" w:rsidRPr="00714729" w:rsidRDefault="00DD1625" w:rsidP="004533E4">
      <w:pPr>
        <w:pStyle w:val="NoSpacing"/>
        <w:ind w:left="142"/>
        <w:rPr>
          <w:rFonts w:asciiTheme="minorHAnsi" w:hAnsiTheme="minorHAnsi" w:cstheme="minorHAnsi"/>
          <w:noProof/>
          <w:sz w:val="22"/>
          <w:szCs w:val="22"/>
        </w:rPr>
      </w:pPr>
      <w:r w:rsidRPr="00714729">
        <w:rPr>
          <w:rFonts w:asciiTheme="minorHAnsi" w:hAnsiTheme="minorHAnsi" w:cstheme="minorHAnsi"/>
          <w:b/>
          <w:bCs/>
          <w:sz w:val="36"/>
          <w:szCs w:val="36"/>
        </w:rPr>
        <w:t>202</w:t>
      </w:r>
      <w:r w:rsidR="00635F51">
        <w:rPr>
          <w:rFonts w:asciiTheme="minorHAnsi" w:hAnsiTheme="minorHAnsi" w:cstheme="minorHAnsi"/>
          <w:b/>
          <w:bCs/>
          <w:sz w:val="36"/>
          <w:szCs w:val="36"/>
        </w:rPr>
        <w:t>4</w:t>
      </w:r>
      <w:r w:rsidRPr="00714729">
        <w:rPr>
          <w:rFonts w:asciiTheme="minorHAnsi" w:hAnsiTheme="minorHAnsi" w:cstheme="minorHAnsi"/>
          <w:b/>
          <w:bCs/>
          <w:sz w:val="36"/>
          <w:szCs w:val="36"/>
        </w:rPr>
        <w:t xml:space="preserve"> International Summer School</w:t>
      </w:r>
      <w:r w:rsidRPr="00714729">
        <w:rPr>
          <w:rFonts w:asciiTheme="minorHAnsi" w:hAnsiTheme="minorHAnsi" w:cstheme="minorHAnsi"/>
          <w:noProof/>
          <w:sz w:val="22"/>
          <w:szCs w:val="22"/>
        </w:rPr>
        <w:t xml:space="preserve"> </w:t>
      </w:r>
    </w:p>
    <w:p w14:paraId="0F2CF14A" w14:textId="4AC92C91" w:rsidR="00394E1B" w:rsidRPr="00A92850" w:rsidRDefault="00394E1B" w:rsidP="00E70F33">
      <w:pPr>
        <w:pStyle w:val="NoSpacing"/>
        <w:ind w:firstLine="142"/>
        <w:jc w:val="both"/>
        <w:rPr>
          <w:rFonts w:asciiTheme="minorHAnsi" w:hAnsiTheme="minorHAnsi" w:cstheme="minorHAnsi"/>
          <w:b/>
          <w:bCs/>
          <w:i/>
          <w:iCs/>
          <w:sz w:val="22"/>
          <w:szCs w:val="22"/>
        </w:rPr>
      </w:pPr>
      <w:r w:rsidRPr="00A92850">
        <w:rPr>
          <w:rFonts w:asciiTheme="minorHAnsi" w:hAnsiTheme="minorHAnsi" w:cstheme="minorHAnsi"/>
          <w:b/>
          <w:bCs/>
          <w:i/>
          <w:iCs/>
          <w:sz w:val="22"/>
          <w:szCs w:val="22"/>
        </w:rPr>
        <w:t>Congratulations on taking the first steps to study at the University of Stirling International Summer School!</w:t>
      </w:r>
    </w:p>
    <w:p w14:paraId="54D00D2E" w14:textId="3788291E" w:rsidR="00714729" w:rsidRPr="00714729" w:rsidRDefault="00394E1B" w:rsidP="00E70F33">
      <w:pPr>
        <w:pStyle w:val="NoSpacing"/>
        <w:ind w:left="142"/>
        <w:jc w:val="both"/>
        <w:rPr>
          <w:rFonts w:asciiTheme="minorHAnsi" w:hAnsiTheme="minorHAnsi" w:cstheme="minorHAnsi"/>
          <w:color w:val="000000"/>
          <w:sz w:val="22"/>
          <w:szCs w:val="22"/>
        </w:rPr>
      </w:pPr>
      <w:r w:rsidRPr="00714729">
        <w:rPr>
          <w:rFonts w:asciiTheme="minorHAnsi" w:hAnsiTheme="minorHAnsi" w:cstheme="minorHAnsi"/>
          <w:sz w:val="22"/>
          <w:szCs w:val="22"/>
        </w:rPr>
        <w:t xml:space="preserve">Please ensure that you complete your application in as much detail as possible. While completing, please refer to the enclosed </w:t>
      </w:r>
      <w:r w:rsidRPr="00714729">
        <w:rPr>
          <w:rFonts w:asciiTheme="minorHAnsi" w:hAnsiTheme="minorHAnsi" w:cstheme="minorHAnsi"/>
          <w:b/>
          <w:bCs/>
          <w:sz w:val="22"/>
          <w:szCs w:val="22"/>
        </w:rPr>
        <w:t>Guide/Instructions provided below</w:t>
      </w:r>
      <w:r w:rsidRPr="00714729">
        <w:rPr>
          <w:rFonts w:asciiTheme="minorHAnsi" w:hAnsiTheme="minorHAnsi" w:cstheme="minorHAnsi"/>
          <w:sz w:val="22"/>
          <w:szCs w:val="22"/>
        </w:rPr>
        <w:t xml:space="preserve">. If you have any problems completing the </w:t>
      </w:r>
      <w:proofErr w:type="gramStart"/>
      <w:r w:rsidRPr="00714729">
        <w:rPr>
          <w:rFonts w:asciiTheme="minorHAnsi" w:hAnsiTheme="minorHAnsi" w:cstheme="minorHAnsi"/>
          <w:sz w:val="22"/>
          <w:szCs w:val="22"/>
        </w:rPr>
        <w:t>application</w:t>
      </w:r>
      <w:proofErr w:type="gramEnd"/>
      <w:r w:rsidRPr="00714729">
        <w:rPr>
          <w:rFonts w:asciiTheme="minorHAnsi" w:hAnsiTheme="minorHAnsi" w:cstheme="minorHAnsi"/>
          <w:sz w:val="22"/>
          <w:szCs w:val="22"/>
        </w:rPr>
        <w:t xml:space="preserve"> please do not hesitate</w:t>
      </w:r>
      <w:r w:rsidRPr="00714729">
        <w:rPr>
          <w:rFonts w:asciiTheme="minorHAnsi" w:hAnsiTheme="minorHAnsi" w:cstheme="minorHAnsi"/>
          <w:spacing w:val="-6"/>
          <w:sz w:val="22"/>
          <w:szCs w:val="22"/>
        </w:rPr>
        <w:t xml:space="preserve"> </w:t>
      </w:r>
      <w:r w:rsidRPr="00714729">
        <w:rPr>
          <w:rFonts w:asciiTheme="minorHAnsi" w:hAnsiTheme="minorHAnsi" w:cstheme="minorHAnsi"/>
          <w:sz w:val="22"/>
          <w:szCs w:val="22"/>
        </w:rPr>
        <w:t>to</w:t>
      </w:r>
      <w:r w:rsidRPr="00714729">
        <w:rPr>
          <w:rFonts w:asciiTheme="minorHAnsi" w:hAnsiTheme="minorHAnsi" w:cstheme="minorHAnsi"/>
          <w:spacing w:val="-2"/>
          <w:sz w:val="22"/>
          <w:szCs w:val="22"/>
        </w:rPr>
        <w:t xml:space="preserve"> </w:t>
      </w:r>
      <w:r w:rsidRPr="00714729">
        <w:rPr>
          <w:rFonts w:asciiTheme="minorHAnsi" w:hAnsiTheme="minorHAnsi" w:cstheme="minorHAnsi"/>
          <w:sz w:val="22"/>
          <w:szCs w:val="22"/>
        </w:rPr>
        <w:t>contact</w:t>
      </w:r>
      <w:r w:rsidRPr="00714729">
        <w:rPr>
          <w:rFonts w:asciiTheme="minorHAnsi" w:hAnsiTheme="minorHAnsi" w:cstheme="minorHAnsi"/>
          <w:spacing w:val="-6"/>
          <w:sz w:val="22"/>
          <w:szCs w:val="22"/>
        </w:rPr>
        <w:t xml:space="preserve"> </w:t>
      </w:r>
      <w:r w:rsidRPr="00714729">
        <w:rPr>
          <w:rFonts w:asciiTheme="minorHAnsi" w:hAnsiTheme="minorHAnsi" w:cstheme="minorHAnsi"/>
          <w:sz w:val="22"/>
          <w:szCs w:val="22"/>
        </w:rPr>
        <w:t>the</w:t>
      </w:r>
      <w:r w:rsidRPr="00714729">
        <w:rPr>
          <w:rFonts w:asciiTheme="minorHAnsi" w:hAnsiTheme="minorHAnsi" w:cstheme="minorHAnsi"/>
          <w:spacing w:val="-4"/>
          <w:sz w:val="22"/>
          <w:szCs w:val="22"/>
        </w:rPr>
        <w:t xml:space="preserve"> </w:t>
      </w:r>
      <w:r w:rsidRPr="00714729">
        <w:rPr>
          <w:rFonts w:asciiTheme="minorHAnsi" w:hAnsiTheme="minorHAnsi" w:cstheme="minorHAnsi"/>
          <w:sz w:val="22"/>
          <w:szCs w:val="22"/>
        </w:rPr>
        <w:t>ISS</w:t>
      </w:r>
      <w:r w:rsidRPr="00714729">
        <w:rPr>
          <w:rFonts w:asciiTheme="minorHAnsi" w:hAnsiTheme="minorHAnsi" w:cstheme="minorHAnsi"/>
          <w:spacing w:val="-7"/>
          <w:sz w:val="22"/>
          <w:szCs w:val="22"/>
        </w:rPr>
        <w:t xml:space="preserve"> </w:t>
      </w:r>
      <w:r w:rsidRPr="00714729">
        <w:rPr>
          <w:rFonts w:asciiTheme="minorHAnsi" w:hAnsiTheme="minorHAnsi" w:cstheme="minorHAnsi"/>
          <w:sz w:val="22"/>
          <w:szCs w:val="22"/>
        </w:rPr>
        <w:t>Team</w:t>
      </w:r>
      <w:r w:rsidRPr="00714729">
        <w:rPr>
          <w:rFonts w:asciiTheme="minorHAnsi" w:hAnsiTheme="minorHAnsi" w:cstheme="minorHAnsi"/>
          <w:spacing w:val="-3"/>
          <w:sz w:val="22"/>
          <w:szCs w:val="22"/>
        </w:rPr>
        <w:t xml:space="preserve"> </w:t>
      </w:r>
      <w:r w:rsidRPr="00714729">
        <w:rPr>
          <w:rFonts w:asciiTheme="minorHAnsi" w:hAnsiTheme="minorHAnsi" w:cstheme="minorHAnsi"/>
          <w:sz w:val="22"/>
          <w:szCs w:val="22"/>
        </w:rPr>
        <w:t>at</w:t>
      </w:r>
      <w:r w:rsidRPr="00714729">
        <w:rPr>
          <w:rFonts w:asciiTheme="minorHAnsi" w:hAnsiTheme="minorHAnsi" w:cstheme="minorHAnsi"/>
          <w:spacing w:val="-3"/>
          <w:sz w:val="22"/>
          <w:szCs w:val="22"/>
        </w:rPr>
        <w:t xml:space="preserve"> </w:t>
      </w:r>
      <w:hyperlink r:id="rId12" w:history="1">
        <w:r w:rsidRPr="00714729">
          <w:rPr>
            <w:rFonts w:asciiTheme="minorHAnsi" w:hAnsiTheme="minorHAnsi" w:cstheme="minorHAnsi"/>
            <w:color w:val="0000FF"/>
            <w:sz w:val="22"/>
            <w:szCs w:val="22"/>
            <w:u w:val="single"/>
          </w:rPr>
          <w:t>iss@stir.ac.uk</w:t>
        </w:r>
        <w:r w:rsidRPr="00714729">
          <w:rPr>
            <w:rFonts w:asciiTheme="minorHAnsi" w:hAnsiTheme="minorHAnsi" w:cstheme="minorHAnsi"/>
            <w:color w:val="0000FF"/>
            <w:spacing w:val="-6"/>
            <w:sz w:val="22"/>
            <w:szCs w:val="22"/>
            <w:u w:val="single"/>
          </w:rPr>
          <w:t xml:space="preserve"> </w:t>
        </w:r>
      </w:hyperlink>
      <w:r w:rsidRPr="00714729">
        <w:rPr>
          <w:rFonts w:asciiTheme="minorHAnsi" w:hAnsiTheme="minorHAnsi" w:cstheme="minorHAnsi"/>
          <w:color w:val="000000"/>
          <w:spacing w:val="-4"/>
          <w:sz w:val="22"/>
          <w:szCs w:val="22"/>
        </w:rPr>
        <w:t xml:space="preserve"> </w:t>
      </w:r>
      <w:r w:rsidRPr="00714729">
        <w:rPr>
          <w:rFonts w:asciiTheme="minorHAnsi" w:hAnsiTheme="minorHAnsi" w:cstheme="minorHAnsi"/>
          <w:color w:val="000000"/>
          <w:sz w:val="22"/>
          <w:szCs w:val="22"/>
        </w:rPr>
        <w:t>and</w:t>
      </w:r>
      <w:r w:rsidRPr="00714729">
        <w:rPr>
          <w:rFonts w:asciiTheme="minorHAnsi" w:hAnsiTheme="minorHAnsi" w:cstheme="minorHAnsi"/>
          <w:color w:val="000000"/>
          <w:spacing w:val="-5"/>
          <w:sz w:val="22"/>
          <w:szCs w:val="22"/>
        </w:rPr>
        <w:t xml:space="preserve"> </w:t>
      </w:r>
      <w:r w:rsidRPr="00714729">
        <w:rPr>
          <w:rFonts w:asciiTheme="minorHAnsi" w:hAnsiTheme="minorHAnsi" w:cstheme="minorHAnsi"/>
          <w:color w:val="000000"/>
          <w:sz w:val="22"/>
          <w:szCs w:val="22"/>
        </w:rPr>
        <w:t>it</w:t>
      </w:r>
      <w:r w:rsidRPr="00714729">
        <w:rPr>
          <w:rFonts w:asciiTheme="minorHAnsi" w:hAnsiTheme="minorHAnsi" w:cstheme="minorHAnsi"/>
          <w:color w:val="000000"/>
          <w:spacing w:val="-4"/>
          <w:sz w:val="22"/>
          <w:szCs w:val="22"/>
        </w:rPr>
        <w:t xml:space="preserve"> </w:t>
      </w:r>
      <w:r w:rsidRPr="00714729">
        <w:rPr>
          <w:rFonts w:asciiTheme="minorHAnsi" w:hAnsiTheme="minorHAnsi" w:cstheme="minorHAnsi"/>
          <w:color w:val="000000"/>
          <w:sz w:val="22"/>
          <w:szCs w:val="22"/>
        </w:rPr>
        <w:t>will</w:t>
      </w:r>
      <w:r w:rsidRPr="00714729">
        <w:rPr>
          <w:rFonts w:asciiTheme="minorHAnsi" w:hAnsiTheme="minorHAnsi" w:cstheme="minorHAnsi"/>
          <w:color w:val="000000"/>
          <w:spacing w:val="-5"/>
          <w:sz w:val="22"/>
          <w:szCs w:val="22"/>
        </w:rPr>
        <w:t xml:space="preserve"> </w:t>
      </w:r>
      <w:r w:rsidRPr="00714729">
        <w:rPr>
          <w:rFonts w:asciiTheme="minorHAnsi" w:hAnsiTheme="minorHAnsi" w:cstheme="minorHAnsi"/>
          <w:color w:val="000000"/>
          <w:sz w:val="22"/>
          <w:szCs w:val="22"/>
        </w:rPr>
        <w:t>be</w:t>
      </w:r>
      <w:r w:rsidRPr="00714729">
        <w:rPr>
          <w:rFonts w:asciiTheme="minorHAnsi" w:hAnsiTheme="minorHAnsi" w:cstheme="minorHAnsi"/>
          <w:color w:val="000000"/>
          <w:spacing w:val="-4"/>
          <w:sz w:val="22"/>
          <w:szCs w:val="22"/>
        </w:rPr>
        <w:t xml:space="preserve"> </w:t>
      </w:r>
      <w:r w:rsidRPr="00714729">
        <w:rPr>
          <w:rFonts w:asciiTheme="minorHAnsi" w:hAnsiTheme="minorHAnsi" w:cstheme="minorHAnsi"/>
          <w:color w:val="000000"/>
          <w:sz w:val="22"/>
          <w:szCs w:val="22"/>
        </w:rPr>
        <w:t>a</w:t>
      </w:r>
      <w:r w:rsidRPr="00714729">
        <w:rPr>
          <w:rFonts w:asciiTheme="minorHAnsi" w:hAnsiTheme="minorHAnsi" w:cstheme="minorHAnsi"/>
          <w:color w:val="000000"/>
          <w:spacing w:val="-4"/>
          <w:sz w:val="22"/>
          <w:szCs w:val="22"/>
        </w:rPr>
        <w:t xml:space="preserve"> </w:t>
      </w:r>
      <w:r w:rsidRPr="00714729">
        <w:rPr>
          <w:rFonts w:asciiTheme="minorHAnsi" w:hAnsiTheme="minorHAnsi" w:cstheme="minorHAnsi"/>
          <w:color w:val="000000"/>
          <w:sz w:val="22"/>
          <w:szCs w:val="22"/>
        </w:rPr>
        <w:t>pleasure</w:t>
      </w:r>
      <w:r w:rsidRPr="00714729">
        <w:rPr>
          <w:rFonts w:asciiTheme="minorHAnsi" w:hAnsiTheme="minorHAnsi" w:cstheme="minorHAnsi"/>
          <w:color w:val="000000"/>
          <w:spacing w:val="-5"/>
          <w:sz w:val="22"/>
          <w:szCs w:val="22"/>
        </w:rPr>
        <w:t xml:space="preserve"> </w:t>
      </w:r>
      <w:r w:rsidRPr="00714729">
        <w:rPr>
          <w:rFonts w:asciiTheme="minorHAnsi" w:hAnsiTheme="minorHAnsi" w:cstheme="minorHAnsi"/>
          <w:color w:val="000000"/>
          <w:sz w:val="22"/>
          <w:szCs w:val="22"/>
        </w:rPr>
        <w:t>to assist</w:t>
      </w:r>
      <w:r w:rsidRPr="00714729">
        <w:rPr>
          <w:rFonts w:asciiTheme="minorHAnsi" w:hAnsiTheme="minorHAnsi" w:cstheme="minorHAnsi"/>
          <w:color w:val="000000"/>
          <w:spacing w:val="1"/>
          <w:sz w:val="22"/>
          <w:szCs w:val="22"/>
        </w:rPr>
        <w:t xml:space="preserve"> </w:t>
      </w:r>
      <w:r w:rsidRPr="00714729">
        <w:rPr>
          <w:rFonts w:asciiTheme="minorHAnsi" w:hAnsiTheme="minorHAnsi" w:cstheme="minorHAnsi"/>
          <w:color w:val="000000"/>
          <w:sz w:val="22"/>
          <w:szCs w:val="22"/>
        </w:rPr>
        <w:t>you.</w:t>
      </w:r>
    </w:p>
    <w:p w14:paraId="46830AB8" w14:textId="5673B15F" w:rsidR="00714729" w:rsidRPr="00A9297C" w:rsidRDefault="007E1015" w:rsidP="00A9297C">
      <w:pPr>
        <w:pStyle w:val="BodyText"/>
        <w:kinsoku w:val="0"/>
        <w:overflowPunct w:val="0"/>
        <w:ind w:left="100"/>
        <w:jc w:val="both"/>
        <w:rPr>
          <w:rFonts w:asciiTheme="minorHAnsi" w:hAnsiTheme="minorHAnsi" w:cstheme="minorHAnsi"/>
          <w:b/>
          <w:bCs/>
          <w:color w:val="006938"/>
          <w:sz w:val="24"/>
          <w:szCs w:val="24"/>
        </w:rPr>
      </w:pPr>
      <w:r w:rsidRPr="00A9297C">
        <w:rPr>
          <w:rFonts w:asciiTheme="minorHAnsi" w:hAnsiTheme="minorHAnsi" w:cstheme="minorHAnsi"/>
          <w:b/>
          <w:bCs/>
          <w:color w:val="006938"/>
          <w:sz w:val="24"/>
          <w:szCs w:val="24"/>
        </w:rPr>
        <w:t xml:space="preserve">Block 1:  Saturday </w:t>
      </w:r>
      <w:r w:rsidR="00CB3C18" w:rsidRPr="00A9297C">
        <w:rPr>
          <w:rFonts w:asciiTheme="minorHAnsi" w:hAnsiTheme="minorHAnsi" w:cstheme="minorHAnsi"/>
          <w:b/>
          <w:bCs/>
          <w:color w:val="006938"/>
          <w:sz w:val="24"/>
          <w:szCs w:val="24"/>
        </w:rPr>
        <w:t>8 June</w:t>
      </w:r>
      <w:r w:rsidR="00394E1B" w:rsidRPr="00A9297C">
        <w:rPr>
          <w:rFonts w:asciiTheme="minorHAnsi" w:hAnsiTheme="minorHAnsi" w:cstheme="minorHAnsi"/>
          <w:b/>
          <w:bCs/>
          <w:color w:val="006938"/>
          <w:sz w:val="24"/>
          <w:szCs w:val="24"/>
        </w:rPr>
        <w:t>–</w:t>
      </w:r>
      <w:r w:rsidRPr="00A9297C">
        <w:rPr>
          <w:rFonts w:asciiTheme="minorHAnsi" w:hAnsiTheme="minorHAnsi" w:cstheme="minorHAnsi"/>
          <w:b/>
          <w:bCs/>
          <w:color w:val="006938"/>
          <w:sz w:val="24"/>
          <w:szCs w:val="24"/>
        </w:rPr>
        <w:t xml:space="preserve">Saturday </w:t>
      </w:r>
      <w:r w:rsidR="00CB3C18" w:rsidRPr="00A9297C">
        <w:rPr>
          <w:rFonts w:asciiTheme="minorHAnsi" w:hAnsiTheme="minorHAnsi" w:cstheme="minorHAnsi"/>
          <w:b/>
          <w:bCs/>
          <w:color w:val="006938"/>
          <w:sz w:val="24"/>
          <w:szCs w:val="24"/>
        </w:rPr>
        <w:t xml:space="preserve">6 </w:t>
      </w:r>
      <w:r w:rsidRPr="00A9297C">
        <w:rPr>
          <w:rFonts w:asciiTheme="minorHAnsi" w:hAnsiTheme="minorHAnsi" w:cstheme="minorHAnsi"/>
          <w:b/>
          <w:bCs/>
          <w:color w:val="006938"/>
          <w:sz w:val="24"/>
          <w:szCs w:val="24"/>
        </w:rPr>
        <w:t>July 202</w:t>
      </w:r>
      <w:r w:rsidR="00CB3C18" w:rsidRPr="00A9297C">
        <w:rPr>
          <w:rFonts w:asciiTheme="minorHAnsi" w:hAnsiTheme="minorHAnsi" w:cstheme="minorHAnsi"/>
          <w:b/>
          <w:bCs/>
          <w:color w:val="006938"/>
          <w:sz w:val="24"/>
          <w:szCs w:val="24"/>
        </w:rPr>
        <w:t>4</w:t>
      </w:r>
      <w:r w:rsidRPr="00A9297C">
        <w:rPr>
          <w:rFonts w:asciiTheme="minorHAnsi" w:hAnsiTheme="minorHAnsi" w:cstheme="minorHAnsi"/>
          <w:b/>
          <w:bCs/>
          <w:color w:val="006938"/>
          <w:sz w:val="24"/>
          <w:szCs w:val="24"/>
        </w:rPr>
        <w:tab/>
        <w:t xml:space="preserve">      Block 2: Saturday </w:t>
      </w:r>
      <w:r w:rsidR="00CB3C18" w:rsidRPr="00A9297C">
        <w:rPr>
          <w:rFonts w:asciiTheme="minorHAnsi" w:hAnsiTheme="minorHAnsi" w:cstheme="minorHAnsi"/>
          <w:b/>
          <w:bCs/>
          <w:color w:val="006938"/>
          <w:sz w:val="24"/>
          <w:szCs w:val="24"/>
        </w:rPr>
        <w:t>6</w:t>
      </w:r>
      <w:r w:rsidR="00E84679" w:rsidRPr="00A9297C">
        <w:rPr>
          <w:rFonts w:asciiTheme="minorHAnsi" w:hAnsiTheme="minorHAnsi" w:cstheme="minorHAnsi"/>
          <w:b/>
          <w:bCs/>
          <w:color w:val="006938"/>
          <w:sz w:val="24"/>
          <w:szCs w:val="24"/>
        </w:rPr>
        <w:t xml:space="preserve"> July – Saturday </w:t>
      </w:r>
      <w:r w:rsidR="00A9297C" w:rsidRPr="00A9297C">
        <w:rPr>
          <w:rFonts w:asciiTheme="minorHAnsi" w:hAnsiTheme="minorHAnsi" w:cstheme="minorHAnsi"/>
          <w:b/>
          <w:bCs/>
          <w:color w:val="006938"/>
          <w:sz w:val="24"/>
          <w:szCs w:val="24"/>
        </w:rPr>
        <w:t>3 August 2024</w:t>
      </w:r>
    </w:p>
    <w:tbl>
      <w:tblPr>
        <w:tblStyle w:val="TableGrid"/>
        <w:tblW w:w="10624" w:type="dxa"/>
        <w:tblInd w:w="100"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4877"/>
        <w:gridCol w:w="5747"/>
      </w:tblGrid>
      <w:tr w:rsidR="009F3D28" w14:paraId="0AE89687" w14:textId="77777777" w:rsidTr="00812064">
        <w:trPr>
          <w:trHeight w:val="533"/>
        </w:trPr>
        <w:tc>
          <w:tcPr>
            <w:tcW w:w="4877" w:type="dxa"/>
            <w:shd w:val="clear" w:color="auto" w:fill="006938"/>
            <w:vAlign w:val="center"/>
          </w:tcPr>
          <w:p w14:paraId="4253A918" w14:textId="77777777" w:rsidR="009F3D28" w:rsidRPr="00447D77" w:rsidRDefault="009F3D28" w:rsidP="009A16C3">
            <w:pPr>
              <w:pStyle w:val="BodyText"/>
              <w:kinsoku w:val="0"/>
              <w:overflowPunct w:val="0"/>
              <w:rPr>
                <w:rFonts w:asciiTheme="minorHAnsi" w:hAnsiTheme="minorHAnsi" w:cstheme="minorHAnsi"/>
                <w:b/>
                <w:bCs/>
                <w:color w:val="FFFFFF" w:themeColor="background1"/>
              </w:rPr>
            </w:pPr>
            <w:r w:rsidRPr="00AF7417">
              <w:rPr>
                <w:rFonts w:asciiTheme="minorHAnsi" w:hAnsiTheme="minorHAnsi" w:cstheme="minorHAnsi"/>
                <w:b/>
                <w:bCs/>
                <w:color w:val="FFFFFF" w:themeColor="background1"/>
                <w:sz w:val="24"/>
                <w:szCs w:val="24"/>
              </w:rPr>
              <w:t>1. Identification Details</w:t>
            </w:r>
          </w:p>
        </w:tc>
        <w:tc>
          <w:tcPr>
            <w:tcW w:w="5747" w:type="dxa"/>
            <w:shd w:val="clear" w:color="auto" w:fill="006938"/>
            <w:vAlign w:val="center"/>
          </w:tcPr>
          <w:p w14:paraId="72142BFE" w14:textId="7C64CE84" w:rsidR="009F3D28" w:rsidRDefault="009F3D28" w:rsidP="009A16C3">
            <w:pPr>
              <w:pStyle w:val="BodyText"/>
              <w:kinsoku w:val="0"/>
              <w:overflowPunct w:val="0"/>
              <w:rPr>
                <w:rFonts w:asciiTheme="minorHAnsi" w:hAnsiTheme="minorHAnsi" w:cstheme="minorHAnsi"/>
                <w:b/>
                <w:bCs/>
              </w:rPr>
            </w:pPr>
            <w:r w:rsidRPr="00447D77">
              <w:rPr>
                <w:rFonts w:asciiTheme="minorHAnsi" w:hAnsiTheme="minorHAnsi" w:cstheme="minorHAnsi"/>
                <w:b/>
                <w:bCs/>
                <w:color w:val="FFFFFF" w:themeColor="background1"/>
              </w:rPr>
              <w:t>Please complete this section in BLOCK CAPITALS and refer to the Guide/Instructions provided below</w:t>
            </w:r>
          </w:p>
        </w:tc>
      </w:tr>
      <w:tr w:rsidR="00A92850" w14:paraId="41A6793E" w14:textId="77777777" w:rsidTr="00812064">
        <w:trPr>
          <w:trHeight w:val="575"/>
        </w:trPr>
        <w:tc>
          <w:tcPr>
            <w:tcW w:w="4877" w:type="dxa"/>
            <w:shd w:val="clear" w:color="auto" w:fill="D9D9D9" w:themeFill="background1" w:themeFillShade="D9"/>
            <w:vAlign w:val="center"/>
          </w:tcPr>
          <w:p w14:paraId="17E37836" w14:textId="49FD8E50" w:rsidR="00A92850" w:rsidRDefault="00447D77" w:rsidP="009A16C3">
            <w:pPr>
              <w:pStyle w:val="BodyText"/>
              <w:kinsoku w:val="0"/>
              <w:overflowPunct w:val="0"/>
              <w:rPr>
                <w:rFonts w:asciiTheme="minorHAnsi" w:hAnsiTheme="minorHAnsi" w:cstheme="minorHAnsi"/>
                <w:b/>
                <w:bCs/>
              </w:rPr>
            </w:pPr>
            <w:r>
              <w:rPr>
                <w:rFonts w:asciiTheme="minorHAnsi" w:hAnsiTheme="minorHAnsi" w:cstheme="minorHAnsi"/>
                <w:b/>
                <w:bCs/>
              </w:rPr>
              <w:t>Surname</w:t>
            </w:r>
            <w:r w:rsidR="00A92850">
              <w:rPr>
                <w:rFonts w:asciiTheme="minorHAnsi" w:hAnsiTheme="minorHAnsi" w:cstheme="minorHAnsi"/>
                <w:b/>
                <w:bCs/>
              </w:rPr>
              <w:t xml:space="preserve"> / Family name (</w:t>
            </w:r>
            <w:r>
              <w:rPr>
                <w:rFonts w:asciiTheme="minorHAnsi" w:hAnsiTheme="minorHAnsi" w:cstheme="minorHAnsi"/>
                <w:b/>
                <w:bCs/>
              </w:rPr>
              <w:t xml:space="preserve">As </w:t>
            </w:r>
            <w:r w:rsidR="00A92850">
              <w:rPr>
                <w:rFonts w:asciiTheme="minorHAnsi" w:hAnsiTheme="minorHAnsi" w:cstheme="minorHAnsi"/>
                <w:b/>
                <w:bCs/>
              </w:rPr>
              <w:t>appears on passport)</w:t>
            </w:r>
          </w:p>
        </w:tc>
        <w:sdt>
          <w:sdtPr>
            <w:rPr>
              <w:b/>
            </w:rPr>
            <w:id w:val="-1310087356"/>
            <w:placeholder>
              <w:docPart w:val="5472CA988CD8453891E29EC4A5190DFA"/>
            </w:placeholder>
            <w:showingPlcHdr/>
          </w:sdtPr>
          <w:sdtContent>
            <w:tc>
              <w:tcPr>
                <w:tcW w:w="5747" w:type="dxa"/>
                <w:shd w:val="clear" w:color="auto" w:fill="auto"/>
                <w:vAlign w:val="center"/>
              </w:tcPr>
              <w:p w14:paraId="0C8767D1" w14:textId="3E3429F5" w:rsidR="00A92850" w:rsidRPr="00133149" w:rsidRDefault="00726C2F" w:rsidP="009A16C3">
                <w:pPr>
                  <w:pStyle w:val="BodyText"/>
                  <w:kinsoku w:val="0"/>
                  <w:overflowPunct w:val="0"/>
                  <w:rPr>
                    <w:b/>
                  </w:rPr>
                </w:pPr>
                <w:r w:rsidRPr="00133149">
                  <w:rPr>
                    <w:rStyle w:val="PlaceholderText"/>
                    <w:color w:val="auto"/>
                  </w:rPr>
                  <w:t>Click or tap here to enter text.</w:t>
                </w:r>
              </w:p>
            </w:tc>
          </w:sdtContent>
        </w:sdt>
      </w:tr>
      <w:tr w:rsidR="00A92850" w14:paraId="244FDD8A" w14:textId="77777777" w:rsidTr="00812064">
        <w:trPr>
          <w:trHeight w:val="575"/>
        </w:trPr>
        <w:tc>
          <w:tcPr>
            <w:tcW w:w="4877" w:type="dxa"/>
            <w:shd w:val="clear" w:color="auto" w:fill="D9D9D9" w:themeFill="background1" w:themeFillShade="D9"/>
            <w:vAlign w:val="center"/>
          </w:tcPr>
          <w:p w14:paraId="2A8621D5" w14:textId="5127878B" w:rsidR="00447D77" w:rsidRDefault="1864F261" w:rsidP="009A16C3">
            <w:pPr>
              <w:pStyle w:val="BodyText"/>
              <w:kinsoku w:val="0"/>
              <w:overflowPunct w:val="0"/>
              <w:rPr>
                <w:rFonts w:asciiTheme="minorHAnsi" w:hAnsiTheme="minorHAnsi" w:cstheme="minorBidi"/>
                <w:b/>
              </w:rPr>
            </w:pPr>
            <w:r w:rsidRPr="7B4EAF75">
              <w:rPr>
                <w:rFonts w:asciiTheme="minorHAnsi" w:hAnsiTheme="minorHAnsi" w:cstheme="minorBidi"/>
                <w:b/>
                <w:bCs/>
              </w:rPr>
              <w:t>Title (Mr/Mrs/Miss/Ms/Mx)</w:t>
            </w:r>
          </w:p>
        </w:tc>
        <w:sdt>
          <w:sdtPr>
            <w:rPr>
              <w:b/>
              <w:bCs/>
            </w:rPr>
            <w:id w:val="56671010"/>
            <w:placeholder>
              <w:docPart w:val="F984A643384F4C968BE480F87489010C"/>
            </w:placeholder>
            <w:showingPlcHdr/>
          </w:sdtPr>
          <w:sdtContent>
            <w:tc>
              <w:tcPr>
                <w:tcW w:w="5747" w:type="dxa"/>
                <w:shd w:val="clear" w:color="auto" w:fill="auto"/>
                <w:vAlign w:val="center"/>
              </w:tcPr>
              <w:p w14:paraId="76CCA7D7" w14:textId="30FFD1CB" w:rsidR="00A92850"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A92850" w14:paraId="6208184F" w14:textId="77777777" w:rsidTr="00812064">
        <w:trPr>
          <w:trHeight w:val="575"/>
        </w:trPr>
        <w:tc>
          <w:tcPr>
            <w:tcW w:w="4877" w:type="dxa"/>
            <w:shd w:val="clear" w:color="auto" w:fill="D9D9D9" w:themeFill="background1" w:themeFillShade="D9"/>
            <w:vAlign w:val="center"/>
          </w:tcPr>
          <w:p w14:paraId="26F2C97B" w14:textId="24AE0DBF" w:rsidR="00A92850" w:rsidRDefault="00447D77" w:rsidP="009A16C3">
            <w:pPr>
              <w:pStyle w:val="BodyText"/>
              <w:kinsoku w:val="0"/>
              <w:overflowPunct w:val="0"/>
              <w:rPr>
                <w:rFonts w:asciiTheme="minorHAnsi" w:hAnsiTheme="minorHAnsi" w:cstheme="minorHAnsi"/>
                <w:b/>
                <w:bCs/>
              </w:rPr>
            </w:pPr>
            <w:r>
              <w:rPr>
                <w:rFonts w:asciiTheme="minorHAnsi" w:hAnsiTheme="minorHAnsi" w:cstheme="minorHAnsi"/>
                <w:b/>
                <w:bCs/>
              </w:rPr>
              <w:t>Forenames (As appears on passport)</w:t>
            </w:r>
          </w:p>
        </w:tc>
        <w:sdt>
          <w:sdtPr>
            <w:rPr>
              <w:b/>
            </w:rPr>
            <w:id w:val="1154643032"/>
            <w:placeholder>
              <w:docPart w:val="795538EC1CB14883801E78497C51C17C"/>
            </w:placeholder>
            <w:showingPlcHdr/>
          </w:sdtPr>
          <w:sdtContent>
            <w:tc>
              <w:tcPr>
                <w:tcW w:w="5747" w:type="dxa"/>
                <w:shd w:val="clear" w:color="auto" w:fill="auto"/>
                <w:vAlign w:val="center"/>
              </w:tcPr>
              <w:p w14:paraId="4B283F10" w14:textId="59141FB8" w:rsidR="00A92850" w:rsidRPr="00133149" w:rsidRDefault="008F47D9" w:rsidP="009A16C3">
                <w:pPr>
                  <w:pStyle w:val="BodyText"/>
                  <w:kinsoku w:val="0"/>
                  <w:overflowPunct w:val="0"/>
                  <w:rPr>
                    <w:b/>
                  </w:rPr>
                </w:pPr>
                <w:r w:rsidRPr="00133149">
                  <w:rPr>
                    <w:rStyle w:val="PlaceholderText"/>
                    <w:color w:val="auto"/>
                  </w:rPr>
                  <w:t>Click or tap here to enter text.</w:t>
                </w:r>
              </w:p>
            </w:tc>
          </w:sdtContent>
        </w:sdt>
      </w:tr>
      <w:tr w:rsidR="00A92850" w14:paraId="37EA24F5" w14:textId="77777777" w:rsidTr="00812064">
        <w:trPr>
          <w:trHeight w:val="575"/>
        </w:trPr>
        <w:tc>
          <w:tcPr>
            <w:tcW w:w="4877" w:type="dxa"/>
            <w:shd w:val="clear" w:color="auto" w:fill="D9D9D9" w:themeFill="background1" w:themeFillShade="D9"/>
            <w:vAlign w:val="center"/>
          </w:tcPr>
          <w:p w14:paraId="6B99842F" w14:textId="551C019F" w:rsidR="00447D77" w:rsidRPr="00DD1625" w:rsidRDefault="1C08307F" w:rsidP="009A16C3">
            <w:pPr>
              <w:pStyle w:val="BodyText"/>
              <w:kinsoku w:val="0"/>
              <w:overflowPunct w:val="0"/>
              <w:rPr>
                <w:rFonts w:asciiTheme="minorHAnsi" w:hAnsiTheme="minorHAnsi" w:cstheme="minorBidi"/>
                <w:b/>
                <w:bCs/>
              </w:rPr>
            </w:pPr>
            <w:r w:rsidRPr="7B4EAF75">
              <w:rPr>
                <w:rFonts w:asciiTheme="minorHAnsi" w:hAnsiTheme="minorHAnsi" w:cstheme="minorBidi"/>
                <w:b/>
                <w:bCs/>
              </w:rPr>
              <w:t>Known as</w:t>
            </w:r>
          </w:p>
        </w:tc>
        <w:sdt>
          <w:sdtPr>
            <w:rPr>
              <w:b/>
              <w:bCs/>
            </w:rPr>
            <w:id w:val="1154107230"/>
            <w:placeholder>
              <w:docPart w:val="E433EE38E70B44E381FB715AF60E3E1F"/>
            </w:placeholder>
            <w:showingPlcHdr/>
          </w:sdtPr>
          <w:sdtContent>
            <w:tc>
              <w:tcPr>
                <w:tcW w:w="5747" w:type="dxa"/>
                <w:shd w:val="clear" w:color="auto" w:fill="auto"/>
                <w:vAlign w:val="center"/>
              </w:tcPr>
              <w:p w14:paraId="7B70F815" w14:textId="128BCF11" w:rsidR="00A92850"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A92850" w14:paraId="07EC3F56" w14:textId="77777777" w:rsidTr="00812064">
        <w:trPr>
          <w:trHeight w:val="575"/>
        </w:trPr>
        <w:tc>
          <w:tcPr>
            <w:tcW w:w="4877" w:type="dxa"/>
            <w:shd w:val="clear" w:color="auto" w:fill="D9D9D9" w:themeFill="background1" w:themeFillShade="D9"/>
            <w:vAlign w:val="center"/>
          </w:tcPr>
          <w:p w14:paraId="5615E188" w14:textId="77777777" w:rsidR="00533535" w:rsidRDefault="00447D77" w:rsidP="009A16C3">
            <w:pPr>
              <w:pStyle w:val="BodyText"/>
              <w:kinsoku w:val="0"/>
              <w:overflowPunct w:val="0"/>
              <w:rPr>
                <w:rFonts w:asciiTheme="minorHAnsi" w:hAnsiTheme="minorHAnsi" w:cstheme="minorHAnsi"/>
                <w:b/>
                <w:bCs/>
              </w:rPr>
            </w:pPr>
            <w:r>
              <w:rPr>
                <w:rFonts w:asciiTheme="minorHAnsi" w:hAnsiTheme="minorHAnsi" w:cstheme="minorHAnsi"/>
                <w:b/>
                <w:bCs/>
              </w:rPr>
              <w:t>Date of Birth (DD/MM/YYYY)</w:t>
            </w:r>
            <w:r w:rsidR="00A620EA">
              <w:rPr>
                <w:rFonts w:asciiTheme="minorHAnsi" w:hAnsiTheme="minorHAnsi" w:cstheme="minorHAnsi"/>
                <w:b/>
                <w:bCs/>
              </w:rPr>
              <w:t xml:space="preserve"> </w:t>
            </w:r>
          </w:p>
          <w:p w14:paraId="2C989110" w14:textId="6ECB41D7" w:rsidR="00A92850" w:rsidRDefault="007F5504" w:rsidP="009A16C3">
            <w:pPr>
              <w:pStyle w:val="BodyText"/>
              <w:kinsoku w:val="0"/>
              <w:overflowPunct w:val="0"/>
              <w:rPr>
                <w:rFonts w:asciiTheme="minorHAnsi" w:hAnsiTheme="minorHAnsi" w:cstheme="minorHAnsi"/>
                <w:b/>
                <w:bCs/>
              </w:rPr>
            </w:pPr>
            <w:r>
              <w:rPr>
                <w:rFonts w:asciiTheme="minorHAnsi" w:hAnsiTheme="minorHAnsi" w:cstheme="minorHAnsi"/>
                <w:b/>
                <w:bCs/>
              </w:rPr>
              <w:t>You must be</w:t>
            </w:r>
            <w:r w:rsidR="00A620EA">
              <w:rPr>
                <w:rFonts w:asciiTheme="minorHAnsi" w:hAnsiTheme="minorHAnsi" w:cstheme="minorHAnsi"/>
                <w:b/>
                <w:bCs/>
              </w:rPr>
              <w:t xml:space="preserve"> over 18 when the programme </w:t>
            </w:r>
            <w:r w:rsidR="00533535">
              <w:rPr>
                <w:rFonts w:asciiTheme="minorHAnsi" w:hAnsiTheme="minorHAnsi" w:cstheme="minorHAnsi"/>
                <w:b/>
                <w:bCs/>
              </w:rPr>
              <w:t xml:space="preserve">begins </w:t>
            </w:r>
          </w:p>
        </w:tc>
        <w:sdt>
          <w:sdtPr>
            <w:rPr>
              <w:rStyle w:val="PlaceholderText"/>
              <w:color w:val="auto"/>
            </w:rPr>
            <w:id w:val="1814213997"/>
            <w:placeholder>
              <w:docPart w:val="DefaultPlaceholder_-1854013437"/>
            </w:placeholder>
            <w:date>
              <w:dateFormat w:val="dd/MM/yyyy"/>
              <w:lid w:val="en-GB"/>
              <w:storeMappedDataAs w:val="dateTime"/>
              <w:calendar w:val="gregorian"/>
            </w:date>
          </w:sdtPr>
          <w:sdtContent>
            <w:tc>
              <w:tcPr>
                <w:tcW w:w="5747" w:type="dxa"/>
                <w:shd w:val="clear" w:color="auto" w:fill="auto"/>
                <w:vAlign w:val="center"/>
              </w:tcPr>
              <w:p w14:paraId="7401E648" w14:textId="0571DAC0" w:rsidR="00A92850" w:rsidRPr="00133149" w:rsidRDefault="00C30480" w:rsidP="009A16C3">
                <w:pPr>
                  <w:pStyle w:val="BodyText"/>
                  <w:kinsoku w:val="0"/>
                  <w:overflowPunct w:val="0"/>
                  <w:rPr>
                    <w:b/>
                  </w:rPr>
                </w:pPr>
                <w:r w:rsidRPr="00133149">
                  <w:rPr>
                    <w:rStyle w:val="PlaceholderText"/>
                    <w:color w:val="auto"/>
                  </w:rPr>
                  <w:t>Click arrow to pick a date</w:t>
                </w:r>
              </w:p>
            </w:tc>
          </w:sdtContent>
        </w:sdt>
      </w:tr>
      <w:tr w:rsidR="00A92850" w14:paraId="675C9B90" w14:textId="77777777" w:rsidTr="00812064">
        <w:trPr>
          <w:trHeight w:val="575"/>
        </w:trPr>
        <w:tc>
          <w:tcPr>
            <w:tcW w:w="4877" w:type="dxa"/>
            <w:shd w:val="clear" w:color="auto" w:fill="D9D9D9" w:themeFill="background1" w:themeFillShade="D9"/>
            <w:vAlign w:val="center"/>
          </w:tcPr>
          <w:p w14:paraId="0D467E5E" w14:textId="2CC1C3D6" w:rsidR="00447D77" w:rsidRPr="00337CBD" w:rsidRDefault="730CAA09" w:rsidP="009A16C3">
            <w:pPr>
              <w:pStyle w:val="BodyText"/>
              <w:kinsoku w:val="0"/>
              <w:overflowPunct w:val="0"/>
              <w:rPr>
                <w:rFonts w:asciiTheme="minorHAnsi" w:hAnsiTheme="minorHAnsi" w:cstheme="minorBidi"/>
                <w:b/>
                <w:bCs/>
              </w:rPr>
            </w:pPr>
            <w:r w:rsidRPr="7B4EAF75">
              <w:rPr>
                <w:rFonts w:asciiTheme="minorHAnsi" w:hAnsiTheme="minorHAnsi" w:cstheme="minorBidi"/>
                <w:b/>
                <w:bCs/>
              </w:rPr>
              <w:t>Gender</w:t>
            </w:r>
          </w:p>
        </w:tc>
        <w:sdt>
          <w:sdtPr>
            <w:rPr>
              <w:b/>
              <w:bCs/>
            </w:rPr>
            <w:id w:val="1665743906"/>
            <w:placeholder>
              <w:docPart w:val="68F965B7EC884D869CCC018E715DE867"/>
            </w:placeholder>
            <w:showingPlcHdr/>
          </w:sdtPr>
          <w:sdtContent>
            <w:tc>
              <w:tcPr>
                <w:tcW w:w="5747" w:type="dxa"/>
                <w:shd w:val="clear" w:color="auto" w:fill="auto"/>
                <w:vAlign w:val="center"/>
              </w:tcPr>
              <w:p w14:paraId="646A917F" w14:textId="16F06D1E" w:rsidR="00A92850"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A92850" w14:paraId="64D1F88C" w14:textId="77777777" w:rsidTr="00812064">
        <w:trPr>
          <w:trHeight w:val="575"/>
        </w:trPr>
        <w:tc>
          <w:tcPr>
            <w:tcW w:w="4877" w:type="dxa"/>
            <w:shd w:val="clear" w:color="auto" w:fill="D9D9D9" w:themeFill="background1" w:themeFillShade="D9"/>
            <w:vAlign w:val="center"/>
          </w:tcPr>
          <w:p w14:paraId="66C8C8C3" w14:textId="1DA1BF14" w:rsidR="00A92850" w:rsidRDefault="00615259" w:rsidP="009A16C3">
            <w:pPr>
              <w:pStyle w:val="BodyText"/>
              <w:kinsoku w:val="0"/>
              <w:overflowPunct w:val="0"/>
              <w:rPr>
                <w:rFonts w:asciiTheme="minorHAnsi" w:hAnsiTheme="minorHAnsi" w:cstheme="minorHAnsi"/>
                <w:b/>
                <w:bCs/>
              </w:rPr>
            </w:pPr>
            <w:r>
              <w:rPr>
                <w:rFonts w:asciiTheme="minorHAnsi" w:hAnsiTheme="minorHAnsi" w:cstheme="minorHAnsi"/>
                <w:b/>
                <w:bCs/>
              </w:rPr>
              <w:t>Nationality (country that issued passport)</w:t>
            </w:r>
          </w:p>
        </w:tc>
        <w:sdt>
          <w:sdtPr>
            <w:rPr>
              <w:b/>
            </w:rPr>
            <w:id w:val="347758370"/>
            <w:placeholder>
              <w:docPart w:val="CB681C9C158E46D3865DCEDB28BE065F"/>
            </w:placeholder>
            <w:showingPlcHdr/>
          </w:sdtPr>
          <w:sdtContent>
            <w:tc>
              <w:tcPr>
                <w:tcW w:w="5747" w:type="dxa"/>
                <w:shd w:val="clear" w:color="auto" w:fill="auto"/>
                <w:vAlign w:val="center"/>
              </w:tcPr>
              <w:p w14:paraId="3FCADECB" w14:textId="77F994C5" w:rsidR="00A92850" w:rsidRPr="00133149" w:rsidRDefault="008F47D9" w:rsidP="009A16C3">
                <w:pPr>
                  <w:pStyle w:val="BodyText"/>
                  <w:kinsoku w:val="0"/>
                  <w:overflowPunct w:val="0"/>
                  <w:rPr>
                    <w:b/>
                  </w:rPr>
                </w:pPr>
                <w:r w:rsidRPr="00133149">
                  <w:rPr>
                    <w:rStyle w:val="PlaceholderText"/>
                    <w:color w:val="auto"/>
                  </w:rPr>
                  <w:t>Click or tap here to enter text.</w:t>
                </w:r>
              </w:p>
            </w:tc>
          </w:sdtContent>
        </w:sdt>
      </w:tr>
      <w:tr w:rsidR="00447D77" w14:paraId="6B211BC7" w14:textId="77777777" w:rsidTr="00812064">
        <w:trPr>
          <w:trHeight w:val="1024"/>
        </w:trPr>
        <w:tc>
          <w:tcPr>
            <w:tcW w:w="4877" w:type="dxa"/>
            <w:shd w:val="clear" w:color="auto" w:fill="D9D9D9" w:themeFill="background1" w:themeFillShade="D9"/>
            <w:vAlign w:val="center"/>
          </w:tcPr>
          <w:p w14:paraId="2F6FE0E4" w14:textId="04E01D1E" w:rsidR="00447D77" w:rsidRDefault="00615259" w:rsidP="009A16C3">
            <w:pPr>
              <w:pStyle w:val="BodyText"/>
              <w:kinsoku w:val="0"/>
              <w:overflowPunct w:val="0"/>
              <w:rPr>
                <w:rFonts w:asciiTheme="minorHAnsi" w:hAnsiTheme="minorHAnsi" w:cstheme="minorHAnsi"/>
                <w:b/>
                <w:bCs/>
              </w:rPr>
            </w:pPr>
            <w:r>
              <w:rPr>
                <w:rFonts w:asciiTheme="minorHAnsi" w:hAnsiTheme="minorHAnsi" w:cstheme="minorHAnsi"/>
                <w:b/>
                <w:bCs/>
              </w:rPr>
              <w:t>Permanent home address</w:t>
            </w:r>
          </w:p>
        </w:tc>
        <w:sdt>
          <w:sdtPr>
            <w:rPr>
              <w:b/>
            </w:rPr>
            <w:id w:val="-2053141933"/>
            <w:placeholder>
              <w:docPart w:val="BCFA2C116CEE41EE897B5A3620AB2F65"/>
            </w:placeholder>
            <w:showingPlcHdr/>
          </w:sdtPr>
          <w:sdtContent>
            <w:tc>
              <w:tcPr>
                <w:tcW w:w="5747" w:type="dxa"/>
                <w:shd w:val="clear" w:color="auto" w:fill="auto"/>
                <w:vAlign w:val="center"/>
              </w:tcPr>
              <w:p w14:paraId="721357ED" w14:textId="019B9D71" w:rsidR="00447D77" w:rsidRPr="00133149" w:rsidRDefault="008F47D9" w:rsidP="009A16C3">
                <w:pPr>
                  <w:pStyle w:val="BodyText"/>
                  <w:kinsoku w:val="0"/>
                  <w:overflowPunct w:val="0"/>
                  <w:rPr>
                    <w:b/>
                  </w:rPr>
                </w:pPr>
                <w:r w:rsidRPr="00133149">
                  <w:rPr>
                    <w:rStyle w:val="PlaceholderText"/>
                    <w:color w:val="auto"/>
                  </w:rPr>
                  <w:t>Click or tap here to enter text.</w:t>
                </w:r>
              </w:p>
            </w:tc>
          </w:sdtContent>
        </w:sdt>
      </w:tr>
      <w:tr w:rsidR="00447D77" w14:paraId="5824ECC8" w14:textId="77777777" w:rsidTr="00812064">
        <w:trPr>
          <w:trHeight w:val="982"/>
        </w:trPr>
        <w:tc>
          <w:tcPr>
            <w:tcW w:w="4877" w:type="dxa"/>
            <w:shd w:val="clear" w:color="auto" w:fill="D9D9D9" w:themeFill="background1" w:themeFillShade="D9"/>
            <w:vAlign w:val="center"/>
          </w:tcPr>
          <w:p w14:paraId="1BBE2686" w14:textId="51E607E7" w:rsidR="00872BCA" w:rsidRPr="00337CBD" w:rsidRDefault="4C5B87E9" w:rsidP="009A16C3">
            <w:pPr>
              <w:pStyle w:val="BodyText"/>
              <w:kinsoku w:val="0"/>
              <w:overflowPunct w:val="0"/>
              <w:rPr>
                <w:rFonts w:asciiTheme="minorHAnsi" w:hAnsiTheme="minorHAnsi" w:cstheme="minorBidi"/>
                <w:b/>
                <w:bCs/>
              </w:rPr>
            </w:pPr>
            <w:r w:rsidRPr="00685AD8">
              <w:rPr>
                <w:rFonts w:asciiTheme="minorHAnsi" w:hAnsiTheme="minorHAnsi" w:cstheme="minorBidi"/>
                <w:b/>
                <w:bCs/>
              </w:rPr>
              <w:t>Correspondence address (or provider address)</w:t>
            </w:r>
          </w:p>
        </w:tc>
        <w:sdt>
          <w:sdtPr>
            <w:rPr>
              <w:b/>
              <w:bCs/>
            </w:rPr>
            <w:id w:val="427397280"/>
            <w:placeholder>
              <w:docPart w:val="4995A2EE0C804A5488FDB07F04CE4B0F"/>
            </w:placeholder>
            <w:showingPlcHdr/>
          </w:sdtPr>
          <w:sdtContent>
            <w:tc>
              <w:tcPr>
                <w:tcW w:w="5747" w:type="dxa"/>
                <w:shd w:val="clear" w:color="auto" w:fill="auto"/>
                <w:vAlign w:val="center"/>
              </w:tcPr>
              <w:p w14:paraId="68D896FA" w14:textId="4E7B1F71" w:rsidR="00447D77"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447D77" w14:paraId="0FA673DB" w14:textId="77777777" w:rsidTr="00812064">
        <w:trPr>
          <w:trHeight w:val="430"/>
        </w:trPr>
        <w:tc>
          <w:tcPr>
            <w:tcW w:w="4877" w:type="dxa"/>
            <w:shd w:val="clear" w:color="auto" w:fill="D9D9D9" w:themeFill="background1" w:themeFillShade="D9"/>
            <w:vAlign w:val="center"/>
          </w:tcPr>
          <w:p w14:paraId="3F7A3E6A" w14:textId="324BC889" w:rsidR="00447D77" w:rsidRDefault="00615259" w:rsidP="009A16C3">
            <w:pPr>
              <w:pStyle w:val="BodyText"/>
              <w:kinsoku w:val="0"/>
              <w:overflowPunct w:val="0"/>
              <w:rPr>
                <w:rFonts w:asciiTheme="minorHAnsi" w:hAnsiTheme="minorHAnsi" w:cstheme="minorHAnsi"/>
                <w:b/>
                <w:bCs/>
              </w:rPr>
            </w:pPr>
            <w:r>
              <w:rPr>
                <w:rFonts w:asciiTheme="minorHAnsi" w:hAnsiTheme="minorHAnsi" w:cstheme="minorHAnsi"/>
                <w:b/>
                <w:bCs/>
              </w:rPr>
              <w:t>Contact email</w:t>
            </w:r>
            <w:r w:rsidR="009A16C3">
              <w:rPr>
                <w:rFonts w:asciiTheme="minorHAnsi" w:hAnsiTheme="minorHAnsi" w:cstheme="minorHAnsi"/>
                <w:b/>
                <w:bCs/>
              </w:rPr>
              <w:t xml:space="preserve"> address</w:t>
            </w:r>
          </w:p>
        </w:tc>
        <w:sdt>
          <w:sdtPr>
            <w:rPr>
              <w:b/>
            </w:rPr>
            <w:id w:val="-362830850"/>
            <w:placeholder>
              <w:docPart w:val="7B9502C026B540969FBD73A77F049A45"/>
            </w:placeholder>
            <w:showingPlcHdr/>
          </w:sdtPr>
          <w:sdtContent>
            <w:tc>
              <w:tcPr>
                <w:tcW w:w="5747" w:type="dxa"/>
                <w:shd w:val="clear" w:color="auto" w:fill="auto"/>
                <w:vAlign w:val="center"/>
              </w:tcPr>
              <w:p w14:paraId="4FB93802" w14:textId="5119BC77" w:rsidR="00447D77" w:rsidRPr="00133149" w:rsidRDefault="00A61B9C" w:rsidP="009A16C3">
                <w:pPr>
                  <w:pStyle w:val="BodyText"/>
                  <w:kinsoku w:val="0"/>
                  <w:overflowPunct w:val="0"/>
                  <w:rPr>
                    <w:b/>
                  </w:rPr>
                </w:pPr>
                <w:r w:rsidRPr="00133149">
                  <w:rPr>
                    <w:rStyle w:val="PlaceholderText"/>
                    <w:color w:val="auto"/>
                  </w:rPr>
                  <w:t>Click or tap here to enter text.</w:t>
                </w:r>
              </w:p>
            </w:tc>
          </w:sdtContent>
        </w:sdt>
      </w:tr>
      <w:tr w:rsidR="00447D77" w14:paraId="626D118D" w14:textId="77777777" w:rsidTr="00812064">
        <w:trPr>
          <w:trHeight w:val="543"/>
        </w:trPr>
        <w:tc>
          <w:tcPr>
            <w:tcW w:w="4877" w:type="dxa"/>
            <w:shd w:val="clear" w:color="auto" w:fill="D9D9D9" w:themeFill="background1" w:themeFillShade="D9"/>
            <w:vAlign w:val="center"/>
          </w:tcPr>
          <w:p w14:paraId="7D312F95" w14:textId="4F6B7D16" w:rsidR="00615259" w:rsidRPr="00337CBD" w:rsidRDefault="58AB2621" w:rsidP="009A16C3">
            <w:pPr>
              <w:pStyle w:val="BodyText"/>
              <w:kinsoku w:val="0"/>
              <w:overflowPunct w:val="0"/>
              <w:rPr>
                <w:rFonts w:asciiTheme="minorHAnsi" w:hAnsiTheme="minorHAnsi" w:cstheme="minorBidi"/>
                <w:b/>
                <w:bCs/>
              </w:rPr>
            </w:pPr>
            <w:r w:rsidRPr="7B4EAF75">
              <w:rPr>
                <w:rFonts w:asciiTheme="minorHAnsi" w:hAnsiTheme="minorHAnsi" w:cstheme="minorBidi"/>
                <w:b/>
                <w:bCs/>
              </w:rPr>
              <w:t xml:space="preserve">Contact </w:t>
            </w:r>
            <w:r w:rsidR="00635F51">
              <w:rPr>
                <w:rFonts w:asciiTheme="minorHAnsi" w:hAnsiTheme="minorHAnsi" w:cstheme="minorBidi"/>
                <w:b/>
                <w:bCs/>
              </w:rPr>
              <w:t xml:space="preserve">Mobile </w:t>
            </w:r>
            <w:r w:rsidRPr="7B4EAF75">
              <w:rPr>
                <w:rFonts w:asciiTheme="minorHAnsi" w:hAnsiTheme="minorHAnsi" w:cstheme="minorBidi"/>
                <w:b/>
                <w:bCs/>
              </w:rPr>
              <w:t>number</w:t>
            </w:r>
            <w:r w:rsidR="00635F51">
              <w:rPr>
                <w:rFonts w:asciiTheme="minorHAnsi" w:hAnsiTheme="minorHAnsi" w:cstheme="minorBidi"/>
                <w:b/>
                <w:bCs/>
              </w:rPr>
              <w:t xml:space="preserve"> with country code</w:t>
            </w:r>
          </w:p>
        </w:tc>
        <w:sdt>
          <w:sdtPr>
            <w:rPr>
              <w:b/>
              <w:bCs/>
            </w:rPr>
            <w:id w:val="1618715287"/>
            <w:placeholder>
              <w:docPart w:val="84C2C88A78314F7685BE4CA99A4CCB5B"/>
            </w:placeholder>
            <w:showingPlcHdr/>
          </w:sdtPr>
          <w:sdtContent>
            <w:tc>
              <w:tcPr>
                <w:tcW w:w="5747" w:type="dxa"/>
                <w:tcBorders>
                  <w:bottom w:val="single" w:sz="4" w:space="0" w:color="auto"/>
                </w:tcBorders>
                <w:shd w:val="clear" w:color="auto" w:fill="auto"/>
                <w:vAlign w:val="center"/>
              </w:tcPr>
              <w:p w14:paraId="62FB6C0D" w14:textId="6B4A382D" w:rsidR="00447D77" w:rsidRPr="00133149" w:rsidRDefault="00A61B9C" w:rsidP="009A16C3">
                <w:pPr>
                  <w:pStyle w:val="BodyText"/>
                  <w:kinsoku w:val="0"/>
                  <w:overflowPunct w:val="0"/>
                  <w:rPr>
                    <w:b/>
                    <w:bCs/>
                  </w:rPr>
                </w:pPr>
                <w:r w:rsidRPr="00133149">
                  <w:rPr>
                    <w:rStyle w:val="PlaceholderText"/>
                    <w:color w:val="auto"/>
                  </w:rPr>
                  <w:t>Click or tap here to enter text.</w:t>
                </w:r>
              </w:p>
            </w:tc>
          </w:sdtContent>
        </w:sdt>
      </w:tr>
      <w:tr w:rsidR="0082294E" w14:paraId="3E62350F" w14:textId="77777777" w:rsidTr="00812064">
        <w:trPr>
          <w:trHeight w:val="575"/>
        </w:trPr>
        <w:tc>
          <w:tcPr>
            <w:tcW w:w="4877" w:type="dxa"/>
            <w:tcBorders>
              <w:bottom w:val="single" w:sz="4" w:space="0" w:color="auto"/>
              <w:right w:val="single" w:sz="4" w:space="0" w:color="006938"/>
            </w:tcBorders>
            <w:shd w:val="clear" w:color="auto" w:fill="006938"/>
            <w:vAlign w:val="center"/>
          </w:tcPr>
          <w:p w14:paraId="589A6A37" w14:textId="3594CE66" w:rsidR="0082294E" w:rsidRPr="7B4EAF75" w:rsidRDefault="0082294E" w:rsidP="009A16C3">
            <w:pPr>
              <w:pStyle w:val="BodyText"/>
              <w:kinsoku w:val="0"/>
              <w:overflowPunct w:val="0"/>
              <w:rPr>
                <w:rFonts w:asciiTheme="minorHAnsi" w:hAnsiTheme="minorHAnsi" w:cstheme="minorBidi"/>
                <w:b/>
                <w:bCs/>
              </w:rPr>
            </w:pPr>
            <w:r w:rsidRPr="00AF7417">
              <w:rPr>
                <w:rFonts w:asciiTheme="minorHAnsi" w:hAnsiTheme="minorHAnsi" w:cstheme="minorHAnsi"/>
                <w:b/>
                <w:bCs/>
                <w:color w:val="FFFFFF" w:themeColor="background1"/>
                <w:sz w:val="24"/>
                <w:szCs w:val="24"/>
              </w:rPr>
              <w:t>2. Education Details</w:t>
            </w:r>
          </w:p>
        </w:tc>
        <w:tc>
          <w:tcPr>
            <w:tcW w:w="5747" w:type="dxa"/>
            <w:tcBorders>
              <w:top w:val="single" w:sz="4" w:space="0" w:color="auto"/>
              <w:left w:val="single" w:sz="4" w:space="0" w:color="006938"/>
              <w:bottom w:val="single" w:sz="4" w:space="0" w:color="auto"/>
              <w:right w:val="single" w:sz="4" w:space="0" w:color="auto"/>
            </w:tcBorders>
            <w:shd w:val="clear" w:color="auto" w:fill="006938"/>
            <w:vAlign w:val="center"/>
          </w:tcPr>
          <w:p w14:paraId="36E9B219" w14:textId="77777777" w:rsidR="0082294E" w:rsidRDefault="0082294E" w:rsidP="009A16C3">
            <w:pPr>
              <w:pStyle w:val="BodyText"/>
              <w:kinsoku w:val="0"/>
              <w:overflowPunct w:val="0"/>
              <w:rPr>
                <w:rFonts w:asciiTheme="minorHAnsi" w:hAnsiTheme="minorHAnsi" w:cstheme="minorHAnsi"/>
                <w:b/>
                <w:bCs/>
              </w:rPr>
            </w:pPr>
          </w:p>
        </w:tc>
      </w:tr>
      <w:tr w:rsidR="006C5E62" w14:paraId="761DE894" w14:textId="77777777" w:rsidTr="00812064">
        <w:trPr>
          <w:trHeight w:val="718"/>
        </w:trPr>
        <w:tc>
          <w:tcPr>
            <w:tcW w:w="4877" w:type="dxa"/>
            <w:shd w:val="clear" w:color="auto" w:fill="D9D9D9" w:themeFill="background1" w:themeFillShade="D9"/>
            <w:vAlign w:val="center"/>
          </w:tcPr>
          <w:p w14:paraId="4CE0D17F" w14:textId="15C726BF" w:rsidR="006C5E62" w:rsidRDefault="006C5E62" w:rsidP="004730EC">
            <w:pPr>
              <w:pStyle w:val="BodyText"/>
              <w:kinsoku w:val="0"/>
              <w:overflowPunct w:val="0"/>
              <w:rPr>
                <w:rFonts w:asciiTheme="minorHAnsi" w:hAnsiTheme="minorHAnsi" w:cstheme="minorHAnsi"/>
                <w:b/>
                <w:bCs/>
              </w:rPr>
            </w:pPr>
            <w:r>
              <w:rPr>
                <w:rFonts w:asciiTheme="minorHAnsi" w:hAnsiTheme="minorHAnsi" w:cstheme="minorHAnsi"/>
                <w:b/>
                <w:bCs/>
              </w:rPr>
              <w:t>Home university/college/school</w:t>
            </w:r>
          </w:p>
        </w:tc>
        <w:sdt>
          <w:sdtPr>
            <w:rPr>
              <w:b/>
              <w:bCs/>
            </w:rPr>
            <w:id w:val="79100383"/>
            <w:placeholder>
              <w:docPart w:val="16395550FDEA4B32BA76C95EFE62F94A"/>
            </w:placeholder>
            <w:showingPlcHdr/>
          </w:sdtPr>
          <w:sdtContent>
            <w:tc>
              <w:tcPr>
                <w:tcW w:w="5747" w:type="dxa"/>
                <w:vAlign w:val="center"/>
              </w:tcPr>
              <w:p w14:paraId="67D1C921" w14:textId="30B7538E" w:rsidR="006C5E62" w:rsidRPr="00133149" w:rsidRDefault="00A61B9C" w:rsidP="004730EC">
                <w:pPr>
                  <w:pStyle w:val="BodyText"/>
                  <w:kinsoku w:val="0"/>
                  <w:overflowPunct w:val="0"/>
                  <w:rPr>
                    <w:b/>
                    <w:bCs/>
                  </w:rPr>
                </w:pPr>
                <w:r w:rsidRPr="00133149">
                  <w:rPr>
                    <w:rStyle w:val="PlaceholderText"/>
                    <w:color w:val="auto"/>
                  </w:rPr>
                  <w:t>Click or tap here to enter text.</w:t>
                </w:r>
              </w:p>
            </w:tc>
          </w:sdtContent>
        </w:sdt>
      </w:tr>
      <w:tr w:rsidR="004730EC" w14:paraId="545A341A" w14:textId="77777777" w:rsidTr="00812064">
        <w:trPr>
          <w:trHeight w:val="628"/>
        </w:trPr>
        <w:tc>
          <w:tcPr>
            <w:tcW w:w="4877" w:type="dxa"/>
            <w:shd w:val="clear" w:color="auto" w:fill="D9D9D9" w:themeFill="background1" w:themeFillShade="D9"/>
            <w:vAlign w:val="center"/>
          </w:tcPr>
          <w:p w14:paraId="0AF1AEBA" w14:textId="56C93BD2" w:rsidR="004730EC" w:rsidRPr="00635F51" w:rsidRDefault="004730EC" w:rsidP="004730EC">
            <w:pPr>
              <w:pStyle w:val="BodyText"/>
              <w:kinsoku w:val="0"/>
              <w:overflowPunct w:val="0"/>
              <w:rPr>
                <w:rFonts w:asciiTheme="minorHAnsi" w:hAnsiTheme="minorHAnsi" w:cstheme="minorHAnsi"/>
                <w:b/>
                <w:bCs/>
                <w:highlight w:val="yellow"/>
              </w:rPr>
            </w:pPr>
            <w:r w:rsidRPr="00F26A18">
              <w:rPr>
                <w:rFonts w:asciiTheme="minorHAnsi" w:hAnsiTheme="minorHAnsi" w:cstheme="minorHAnsi"/>
                <w:b/>
                <w:bCs/>
              </w:rPr>
              <w:t>Current level of study (e.g., 2</w:t>
            </w:r>
            <w:r w:rsidRPr="00F26A18">
              <w:rPr>
                <w:rFonts w:asciiTheme="minorHAnsi" w:hAnsiTheme="minorHAnsi" w:cstheme="minorHAnsi"/>
                <w:b/>
                <w:bCs/>
                <w:vertAlign w:val="superscript"/>
              </w:rPr>
              <w:t>nd</w:t>
            </w:r>
            <w:r w:rsidRPr="00F26A18">
              <w:rPr>
                <w:rFonts w:asciiTheme="minorHAnsi" w:hAnsiTheme="minorHAnsi" w:cstheme="minorHAnsi"/>
                <w:b/>
                <w:bCs/>
              </w:rPr>
              <w:t xml:space="preserve"> year/sophomore)</w:t>
            </w:r>
          </w:p>
        </w:tc>
        <w:sdt>
          <w:sdtPr>
            <w:rPr>
              <w:b/>
              <w:bCs/>
            </w:rPr>
            <w:id w:val="-2137795893"/>
            <w:placeholder>
              <w:docPart w:val="029F5EBB37654D24A7D9912EB126A586"/>
            </w:placeholder>
            <w:showingPlcHdr/>
          </w:sdtPr>
          <w:sdtContent>
            <w:tc>
              <w:tcPr>
                <w:tcW w:w="5747" w:type="dxa"/>
                <w:vAlign w:val="center"/>
              </w:tcPr>
              <w:p w14:paraId="74C8BF27" w14:textId="16537161" w:rsidR="004730EC" w:rsidRPr="00133149" w:rsidRDefault="00A61B9C" w:rsidP="004730EC">
                <w:pPr>
                  <w:pStyle w:val="BodyText"/>
                  <w:kinsoku w:val="0"/>
                  <w:overflowPunct w:val="0"/>
                  <w:rPr>
                    <w:b/>
                    <w:bCs/>
                  </w:rPr>
                </w:pPr>
                <w:r w:rsidRPr="00133149">
                  <w:rPr>
                    <w:rStyle w:val="PlaceholderText"/>
                    <w:color w:val="auto"/>
                  </w:rPr>
                  <w:t>Click or tap here to enter text.</w:t>
                </w:r>
              </w:p>
            </w:tc>
          </w:sdtContent>
        </w:sdt>
      </w:tr>
      <w:tr w:rsidR="004730EC" w14:paraId="0014AF68" w14:textId="77777777" w:rsidTr="00812064">
        <w:trPr>
          <w:trHeight w:val="650"/>
        </w:trPr>
        <w:tc>
          <w:tcPr>
            <w:tcW w:w="4877" w:type="dxa"/>
            <w:shd w:val="clear" w:color="auto" w:fill="D9D9D9" w:themeFill="background1" w:themeFillShade="D9"/>
            <w:vAlign w:val="center"/>
          </w:tcPr>
          <w:p w14:paraId="7C056608" w14:textId="052BF402" w:rsidR="004730EC" w:rsidRDefault="004730EC" w:rsidP="004730EC">
            <w:pPr>
              <w:pStyle w:val="BodyText"/>
              <w:kinsoku w:val="0"/>
              <w:overflowPunct w:val="0"/>
              <w:rPr>
                <w:rFonts w:asciiTheme="minorHAnsi" w:hAnsiTheme="minorHAnsi" w:cstheme="minorHAnsi"/>
                <w:b/>
                <w:bCs/>
              </w:rPr>
            </w:pPr>
            <w:r>
              <w:rPr>
                <w:rFonts w:asciiTheme="minorHAnsi" w:hAnsiTheme="minorHAnsi" w:cstheme="minorHAnsi"/>
                <w:b/>
                <w:bCs/>
              </w:rPr>
              <w:t>Degree programme/major</w:t>
            </w:r>
          </w:p>
        </w:tc>
        <w:sdt>
          <w:sdtPr>
            <w:rPr>
              <w:b/>
              <w:bCs/>
            </w:rPr>
            <w:id w:val="249788350"/>
            <w:placeholder>
              <w:docPart w:val="6EC6D3A1E24F4D0C9A452D98634745FC"/>
            </w:placeholder>
            <w:showingPlcHdr/>
          </w:sdtPr>
          <w:sdtContent>
            <w:tc>
              <w:tcPr>
                <w:tcW w:w="5747" w:type="dxa"/>
                <w:vAlign w:val="center"/>
              </w:tcPr>
              <w:p w14:paraId="762838B7" w14:textId="07020D52" w:rsidR="004730EC" w:rsidRPr="00133149" w:rsidRDefault="00A61B9C" w:rsidP="00E7534B">
                <w:pPr>
                  <w:pStyle w:val="BodyText"/>
                  <w:kinsoku w:val="0"/>
                  <w:overflowPunct w:val="0"/>
                  <w:ind w:right="-52"/>
                  <w:rPr>
                    <w:b/>
                    <w:bCs/>
                  </w:rPr>
                </w:pPr>
                <w:r w:rsidRPr="00133149">
                  <w:rPr>
                    <w:rStyle w:val="PlaceholderText"/>
                    <w:color w:val="auto"/>
                  </w:rPr>
                  <w:t>Click or tap here to enter text.</w:t>
                </w:r>
              </w:p>
            </w:tc>
          </w:sdtContent>
        </w:sdt>
      </w:tr>
      <w:tr w:rsidR="004E642A" w14:paraId="5F6DFA5D" w14:textId="77777777" w:rsidTr="00812064">
        <w:trPr>
          <w:trHeight w:val="571"/>
        </w:trPr>
        <w:tc>
          <w:tcPr>
            <w:tcW w:w="4877" w:type="dxa"/>
            <w:shd w:val="clear" w:color="auto" w:fill="006938"/>
            <w:vAlign w:val="center"/>
          </w:tcPr>
          <w:p w14:paraId="0BEB535B" w14:textId="4311E305" w:rsidR="004E642A" w:rsidRDefault="00153A27" w:rsidP="004730EC">
            <w:pPr>
              <w:pStyle w:val="BodyText"/>
              <w:kinsoku w:val="0"/>
              <w:overflowPunct w:val="0"/>
              <w:rPr>
                <w:rFonts w:asciiTheme="minorHAnsi" w:hAnsiTheme="minorHAnsi" w:cstheme="minorHAnsi"/>
                <w:b/>
                <w:bCs/>
              </w:rPr>
            </w:pPr>
            <w:r w:rsidRPr="00AF7417">
              <w:rPr>
                <w:rFonts w:asciiTheme="minorHAnsi" w:hAnsiTheme="minorHAnsi" w:cstheme="minorHAnsi"/>
                <w:b/>
                <w:bCs/>
                <w:color w:val="FFFFFF" w:themeColor="background1"/>
                <w:sz w:val="24"/>
                <w:szCs w:val="24"/>
              </w:rPr>
              <w:t>3. English Language Proficiency</w:t>
            </w:r>
          </w:p>
        </w:tc>
        <w:tc>
          <w:tcPr>
            <w:tcW w:w="5747" w:type="dxa"/>
            <w:shd w:val="clear" w:color="auto" w:fill="006938"/>
            <w:vAlign w:val="center"/>
          </w:tcPr>
          <w:p w14:paraId="5DE96FAC" w14:textId="70D216CB" w:rsidR="004E642A" w:rsidRDefault="002A7BC3" w:rsidP="00E7534B">
            <w:pPr>
              <w:pStyle w:val="BodyText"/>
              <w:kinsoku w:val="0"/>
              <w:overflowPunct w:val="0"/>
              <w:ind w:right="-52"/>
              <w:rPr>
                <w:rFonts w:asciiTheme="minorHAnsi" w:hAnsiTheme="minorHAnsi" w:cstheme="minorHAnsi"/>
                <w:b/>
                <w:bCs/>
              </w:rPr>
            </w:pPr>
            <w:r w:rsidRPr="002A7BC3">
              <w:rPr>
                <w:rFonts w:asciiTheme="minorHAnsi" w:hAnsiTheme="minorHAnsi" w:cstheme="minorHAnsi"/>
                <w:b/>
                <w:bCs/>
                <w:color w:val="FFFFFF" w:themeColor="background1"/>
              </w:rPr>
              <w:t xml:space="preserve">Please see </w:t>
            </w:r>
            <w:hyperlink w:anchor="englishlanguage" w:history="1">
              <w:r w:rsidRPr="00E05A0C">
                <w:rPr>
                  <w:rStyle w:val="Hyperlink"/>
                  <w:rFonts w:asciiTheme="minorHAnsi" w:hAnsiTheme="minorHAnsi" w:cstheme="minorHAnsi"/>
                  <w:b/>
                  <w:bCs/>
                  <w:color w:val="FFFFFF" w:themeColor="background1"/>
                </w:rPr>
                <w:t>instructions</w:t>
              </w:r>
            </w:hyperlink>
            <w:r w:rsidRPr="002A7BC3">
              <w:rPr>
                <w:rFonts w:asciiTheme="minorHAnsi" w:hAnsiTheme="minorHAnsi" w:cstheme="minorHAnsi"/>
                <w:b/>
                <w:bCs/>
                <w:color w:val="FFFFFF" w:themeColor="background1"/>
              </w:rPr>
              <w:t xml:space="preserve"> below</w:t>
            </w:r>
          </w:p>
        </w:tc>
      </w:tr>
      <w:tr w:rsidR="002A7BC3" w14:paraId="7A9A542C" w14:textId="77777777" w:rsidTr="00812064">
        <w:trPr>
          <w:trHeight w:val="806"/>
        </w:trPr>
        <w:tc>
          <w:tcPr>
            <w:tcW w:w="4877" w:type="dxa"/>
            <w:shd w:val="clear" w:color="auto" w:fill="D9D9D9" w:themeFill="background1" w:themeFillShade="D9"/>
            <w:vAlign w:val="center"/>
          </w:tcPr>
          <w:p w14:paraId="6FA4B525" w14:textId="7D1D3267" w:rsidR="002A7BC3" w:rsidRPr="00C279AB" w:rsidRDefault="002A7BC3" w:rsidP="002A7BC3">
            <w:pPr>
              <w:pStyle w:val="BodyText"/>
              <w:kinsoku w:val="0"/>
              <w:overflowPunct w:val="0"/>
              <w:rPr>
                <w:rFonts w:asciiTheme="minorHAnsi" w:hAnsiTheme="minorHAnsi" w:cstheme="minorHAnsi"/>
                <w:b/>
                <w:bCs/>
              </w:rPr>
            </w:pPr>
            <w:r w:rsidRPr="00FC5D42">
              <w:rPr>
                <w:rFonts w:asciiTheme="minorHAnsi" w:hAnsiTheme="minorHAnsi" w:cstheme="minorHAnsi"/>
                <w:b/>
                <w:bCs/>
              </w:rPr>
              <w:t xml:space="preserve">Is English your first language?                               </w:t>
            </w:r>
          </w:p>
        </w:tc>
        <w:tc>
          <w:tcPr>
            <w:tcW w:w="5747" w:type="dxa"/>
            <w:vAlign w:val="center"/>
          </w:tcPr>
          <w:p w14:paraId="6423919A" w14:textId="07576AE0" w:rsidR="002A7BC3" w:rsidRPr="00866DA2" w:rsidRDefault="002A7BC3" w:rsidP="002A7BC3">
            <w:pPr>
              <w:pStyle w:val="NoSpacing"/>
              <w:rPr>
                <w:rFonts w:cstheme="minorHAnsi"/>
                <w:b/>
                <w:sz w:val="22"/>
                <w:szCs w:val="22"/>
              </w:rPr>
            </w:pPr>
            <w:r w:rsidRPr="00866DA2">
              <w:rPr>
                <w:rFonts w:cstheme="minorHAnsi"/>
                <w:b/>
                <w:sz w:val="22"/>
                <w:szCs w:val="22"/>
              </w:rPr>
              <w:t xml:space="preserve">                     Yes </w:t>
            </w:r>
            <w:sdt>
              <w:sdtPr>
                <w:rPr>
                  <w:rFonts w:cstheme="minorHAnsi"/>
                  <w:b/>
                  <w:sz w:val="22"/>
                  <w:szCs w:val="22"/>
                </w:rPr>
                <w:id w:val="-1995241803"/>
                <w14:checkbox>
                  <w14:checked w14:val="0"/>
                  <w14:checkedState w14:val="2612" w14:font="MS Gothic"/>
                  <w14:uncheckedState w14:val="2610" w14:font="MS Gothic"/>
                </w14:checkbox>
              </w:sdtPr>
              <w:sdtContent>
                <w:r w:rsidR="00A1363A">
                  <w:rPr>
                    <w:rFonts w:ascii="MS Gothic" w:eastAsia="MS Gothic" w:hAnsi="MS Gothic" w:cstheme="minorHAnsi" w:hint="eastAsia"/>
                    <w:b/>
                    <w:sz w:val="22"/>
                    <w:szCs w:val="22"/>
                  </w:rPr>
                  <w:t>☐</w:t>
                </w:r>
              </w:sdtContent>
            </w:sdt>
            <w:r w:rsidRPr="00866DA2">
              <w:rPr>
                <w:rFonts w:cstheme="minorHAnsi"/>
                <w:b/>
                <w:sz w:val="22"/>
                <w:szCs w:val="22"/>
              </w:rPr>
              <w:t xml:space="preserve">                        No </w:t>
            </w:r>
            <w:sdt>
              <w:sdtPr>
                <w:rPr>
                  <w:rFonts w:cstheme="minorHAnsi"/>
                  <w:b/>
                  <w:sz w:val="22"/>
                  <w:szCs w:val="22"/>
                </w:rPr>
                <w:id w:val="-1844228263"/>
                <w14:checkbox>
                  <w14:checked w14:val="0"/>
                  <w14:checkedState w14:val="2612" w14:font="MS Gothic"/>
                  <w14:uncheckedState w14:val="2610" w14:font="MS Gothic"/>
                </w14:checkbox>
              </w:sdtPr>
              <w:sdtContent>
                <w:r w:rsidRPr="00866DA2">
                  <w:rPr>
                    <w:rFonts w:ascii="MS Gothic" w:eastAsia="MS Gothic" w:hAnsi="MS Gothic" w:cstheme="minorHAnsi" w:hint="eastAsia"/>
                    <w:b/>
                    <w:sz w:val="22"/>
                    <w:szCs w:val="22"/>
                  </w:rPr>
                  <w:t>☐</w:t>
                </w:r>
              </w:sdtContent>
            </w:sdt>
            <w:r w:rsidRPr="00866DA2">
              <w:rPr>
                <w:rFonts w:cstheme="minorHAnsi"/>
                <w:b/>
                <w:sz w:val="22"/>
                <w:szCs w:val="22"/>
              </w:rPr>
              <w:t xml:space="preserve">  </w:t>
            </w:r>
          </w:p>
          <w:p w14:paraId="1CC632DF" w14:textId="4395A846" w:rsidR="002A7BC3" w:rsidRPr="00866DA2" w:rsidRDefault="002A7BC3" w:rsidP="002A7BC3">
            <w:pPr>
              <w:pStyle w:val="BodyText"/>
              <w:kinsoku w:val="0"/>
              <w:overflowPunct w:val="0"/>
              <w:ind w:right="-52"/>
              <w:rPr>
                <w:rFonts w:asciiTheme="minorHAnsi" w:hAnsiTheme="minorHAnsi" w:cstheme="minorHAnsi"/>
                <w:b/>
                <w:bCs/>
              </w:rPr>
            </w:pPr>
            <w:r w:rsidRPr="00866DA2">
              <w:rPr>
                <w:b/>
              </w:rPr>
              <w:t>If ‘No’, please give details of English language qualifications you hold or intend to take below:</w:t>
            </w:r>
          </w:p>
        </w:tc>
      </w:tr>
      <w:tr w:rsidR="002A7BC3" w14:paraId="6F3602AC" w14:textId="77777777" w:rsidTr="00812064">
        <w:trPr>
          <w:trHeight w:val="575"/>
        </w:trPr>
        <w:tc>
          <w:tcPr>
            <w:tcW w:w="4877" w:type="dxa"/>
            <w:shd w:val="clear" w:color="auto" w:fill="D9D9D9" w:themeFill="background1" w:themeFillShade="D9"/>
            <w:vAlign w:val="center"/>
          </w:tcPr>
          <w:p w14:paraId="2143921E" w14:textId="5F654B69" w:rsidR="002A7BC3" w:rsidRPr="00C279AB" w:rsidRDefault="002A7BC3" w:rsidP="002A7BC3">
            <w:pPr>
              <w:pStyle w:val="BodyText"/>
              <w:kinsoku w:val="0"/>
              <w:overflowPunct w:val="0"/>
              <w:rPr>
                <w:rFonts w:asciiTheme="minorHAnsi" w:hAnsiTheme="minorHAnsi" w:cstheme="minorHAnsi"/>
                <w:b/>
                <w:bCs/>
              </w:rPr>
            </w:pPr>
            <w:r w:rsidRPr="00C279AB">
              <w:rPr>
                <w:rFonts w:asciiTheme="minorHAnsi" w:hAnsiTheme="minorHAnsi" w:cstheme="minorHAnsi"/>
                <w:b/>
                <w:bCs/>
              </w:rPr>
              <w:t>Name of test (e.g., IELTS)</w:t>
            </w:r>
          </w:p>
        </w:tc>
        <w:tc>
          <w:tcPr>
            <w:tcW w:w="5747" w:type="dxa"/>
            <w:vAlign w:val="center"/>
          </w:tcPr>
          <w:sdt>
            <w:sdtPr>
              <w:rPr>
                <w:sz w:val="22"/>
                <w:szCs w:val="22"/>
              </w:rPr>
              <w:id w:val="-1461412358"/>
              <w:placeholder>
                <w:docPart w:val="DC9C330097EC48909EE065B29549409F"/>
              </w:placeholder>
              <w:showingPlcHdr/>
            </w:sdtPr>
            <w:sdtContent>
              <w:p w14:paraId="38494DAF" w14:textId="00D0491D" w:rsidR="002A7BC3" w:rsidRPr="00165458" w:rsidRDefault="002A7BC3" w:rsidP="00165458">
                <w:pPr>
                  <w:pStyle w:val="NoSpacing"/>
                  <w:rPr>
                    <w:sz w:val="22"/>
                    <w:szCs w:val="22"/>
                  </w:rPr>
                </w:pPr>
                <w:r w:rsidRPr="00AF7417">
                  <w:rPr>
                    <w:rStyle w:val="PlaceholderText"/>
                    <w:color w:val="auto"/>
                    <w:sz w:val="22"/>
                    <w:szCs w:val="22"/>
                  </w:rPr>
                  <w:t>Click or tap here to enter text</w:t>
                </w:r>
              </w:p>
            </w:sdtContent>
          </w:sdt>
        </w:tc>
      </w:tr>
      <w:tr w:rsidR="002A7BC3" w14:paraId="69A0116D" w14:textId="77777777" w:rsidTr="00812064">
        <w:trPr>
          <w:trHeight w:val="569"/>
        </w:trPr>
        <w:tc>
          <w:tcPr>
            <w:tcW w:w="4877" w:type="dxa"/>
            <w:shd w:val="clear" w:color="auto" w:fill="D9D9D9" w:themeFill="background1" w:themeFillShade="D9"/>
            <w:vAlign w:val="center"/>
          </w:tcPr>
          <w:p w14:paraId="4F517EA1" w14:textId="2EF4C16D" w:rsidR="002A7BC3" w:rsidRPr="00C279AB" w:rsidRDefault="002A7BC3" w:rsidP="002A7BC3">
            <w:pPr>
              <w:pStyle w:val="BodyText"/>
              <w:kinsoku w:val="0"/>
              <w:overflowPunct w:val="0"/>
              <w:rPr>
                <w:rFonts w:asciiTheme="minorHAnsi" w:hAnsiTheme="minorHAnsi" w:cstheme="minorHAnsi"/>
                <w:b/>
                <w:bCs/>
              </w:rPr>
            </w:pPr>
            <w:r w:rsidRPr="00C279AB">
              <w:rPr>
                <w:rFonts w:asciiTheme="minorHAnsi" w:hAnsiTheme="minorHAnsi" w:cstheme="minorHAnsi"/>
                <w:b/>
                <w:bCs/>
              </w:rPr>
              <w:lastRenderedPageBreak/>
              <w:t>Grade/result</w:t>
            </w:r>
          </w:p>
        </w:tc>
        <w:tc>
          <w:tcPr>
            <w:tcW w:w="5747" w:type="dxa"/>
            <w:vAlign w:val="center"/>
          </w:tcPr>
          <w:sdt>
            <w:sdtPr>
              <w:rPr>
                <w:sz w:val="22"/>
                <w:szCs w:val="22"/>
              </w:rPr>
              <w:id w:val="694351602"/>
              <w:placeholder>
                <w:docPart w:val="4981236E8F93466E966A3863E89DC5A9"/>
              </w:placeholder>
              <w:showingPlcHdr/>
            </w:sdtPr>
            <w:sdtContent>
              <w:p w14:paraId="0473CD85" w14:textId="4C840C14" w:rsidR="002A7BC3" w:rsidRPr="00165458" w:rsidRDefault="002A7BC3" w:rsidP="00165458">
                <w:pPr>
                  <w:pStyle w:val="NoSpacing"/>
                  <w:rPr>
                    <w:sz w:val="22"/>
                    <w:szCs w:val="22"/>
                  </w:rPr>
                </w:pPr>
                <w:r w:rsidRPr="00AF7417">
                  <w:rPr>
                    <w:rStyle w:val="PlaceholderText"/>
                    <w:color w:val="auto"/>
                    <w:sz w:val="22"/>
                    <w:szCs w:val="22"/>
                  </w:rPr>
                  <w:t>Click or tap here to enter text</w:t>
                </w:r>
              </w:p>
            </w:sdtContent>
          </w:sdt>
        </w:tc>
      </w:tr>
      <w:tr w:rsidR="002A7BC3" w14:paraId="214D2BC9" w14:textId="77777777" w:rsidTr="00812064">
        <w:trPr>
          <w:trHeight w:val="563"/>
        </w:trPr>
        <w:tc>
          <w:tcPr>
            <w:tcW w:w="4877" w:type="dxa"/>
            <w:shd w:val="clear" w:color="auto" w:fill="D9D9D9" w:themeFill="background1" w:themeFillShade="D9"/>
            <w:vAlign w:val="center"/>
          </w:tcPr>
          <w:p w14:paraId="784A3037" w14:textId="3168D35D" w:rsidR="002A7BC3" w:rsidRPr="00C279AB" w:rsidRDefault="002A7BC3" w:rsidP="002A7BC3">
            <w:pPr>
              <w:pStyle w:val="BodyText"/>
              <w:kinsoku w:val="0"/>
              <w:overflowPunct w:val="0"/>
              <w:rPr>
                <w:rFonts w:asciiTheme="minorHAnsi" w:hAnsiTheme="minorHAnsi" w:cstheme="minorHAnsi"/>
                <w:b/>
                <w:bCs/>
              </w:rPr>
            </w:pPr>
            <w:r w:rsidRPr="00C279AB">
              <w:rPr>
                <w:rFonts w:asciiTheme="minorHAnsi" w:hAnsiTheme="minorHAnsi" w:cstheme="minorHAnsi"/>
                <w:b/>
                <w:bCs/>
              </w:rPr>
              <w:t>Date awarded/to be awarded</w:t>
            </w:r>
          </w:p>
        </w:tc>
        <w:tc>
          <w:tcPr>
            <w:tcW w:w="5747" w:type="dxa"/>
            <w:vAlign w:val="center"/>
          </w:tcPr>
          <w:sdt>
            <w:sdtPr>
              <w:rPr>
                <w:sz w:val="22"/>
                <w:szCs w:val="22"/>
              </w:rPr>
              <w:id w:val="-1989385406"/>
              <w:placeholder>
                <w:docPart w:val="FC3A642790F0441B9A80AF9081B9A5B3"/>
              </w:placeholder>
              <w:showingPlcHdr/>
            </w:sdtPr>
            <w:sdtContent>
              <w:p w14:paraId="5128B24E" w14:textId="51A89C61" w:rsidR="002A7BC3" w:rsidRPr="00165458" w:rsidRDefault="002A7BC3" w:rsidP="00165458">
                <w:pPr>
                  <w:pStyle w:val="NoSpacing"/>
                  <w:rPr>
                    <w:sz w:val="22"/>
                    <w:szCs w:val="22"/>
                  </w:rPr>
                </w:pPr>
                <w:r w:rsidRPr="00AF7417">
                  <w:rPr>
                    <w:rStyle w:val="PlaceholderText"/>
                    <w:color w:val="auto"/>
                    <w:sz w:val="22"/>
                    <w:szCs w:val="22"/>
                  </w:rPr>
                  <w:t>Click or tap here to enter text</w:t>
                </w:r>
              </w:p>
            </w:sdtContent>
          </w:sdt>
        </w:tc>
      </w:tr>
      <w:tr w:rsidR="002A7BC3" w14:paraId="6EAC958A" w14:textId="77777777" w:rsidTr="00812064">
        <w:trPr>
          <w:trHeight w:val="605"/>
        </w:trPr>
        <w:tc>
          <w:tcPr>
            <w:tcW w:w="4877" w:type="dxa"/>
            <w:shd w:val="clear" w:color="auto" w:fill="D9D9D9" w:themeFill="background1" w:themeFillShade="D9"/>
            <w:vAlign w:val="center"/>
          </w:tcPr>
          <w:p w14:paraId="1B3F29DE" w14:textId="685E468E" w:rsidR="002A7BC3" w:rsidRPr="00C279AB" w:rsidRDefault="002A7BC3" w:rsidP="002A7BC3">
            <w:pPr>
              <w:pStyle w:val="BodyText"/>
              <w:kinsoku w:val="0"/>
              <w:overflowPunct w:val="0"/>
              <w:rPr>
                <w:rFonts w:asciiTheme="minorHAnsi" w:hAnsiTheme="minorHAnsi" w:cstheme="minorHAnsi"/>
                <w:b/>
                <w:bCs/>
              </w:rPr>
            </w:pPr>
            <w:r w:rsidRPr="00C279AB">
              <w:rPr>
                <w:rFonts w:asciiTheme="minorHAnsi" w:hAnsiTheme="minorHAnsi" w:cstheme="minorHAnsi"/>
                <w:b/>
                <w:bCs/>
              </w:rPr>
              <w:t>Other evidence of proficiency (e.g., prior study in English)</w:t>
            </w:r>
          </w:p>
        </w:tc>
        <w:tc>
          <w:tcPr>
            <w:tcW w:w="5747" w:type="dxa"/>
            <w:vAlign w:val="center"/>
          </w:tcPr>
          <w:sdt>
            <w:sdtPr>
              <w:rPr>
                <w:sz w:val="22"/>
                <w:szCs w:val="22"/>
              </w:rPr>
              <w:id w:val="-1078895943"/>
              <w:placeholder>
                <w:docPart w:val="D36D8C50C3BA4EE9B423E6A4B61B5F0C"/>
              </w:placeholder>
              <w:showingPlcHdr/>
            </w:sdtPr>
            <w:sdtContent>
              <w:p w14:paraId="6135F95F" w14:textId="6D9A407B" w:rsidR="002A7BC3" w:rsidRPr="00165458" w:rsidRDefault="002A7BC3" w:rsidP="00165458">
                <w:pPr>
                  <w:pStyle w:val="NoSpacing"/>
                  <w:rPr>
                    <w:sz w:val="22"/>
                    <w:szCs w:val="22"/>
                  </w:rPr>
                </w:pPr>
                <w:r w:rsidRPr="00AF7417">
                  <w:rPr>
                    <w:rStyle w:val="PlaceholderText"/>
                    <w:color w:val="auto"/>
                    <w:sz w:val="22"/>
                    <w:szCs w:val="22"/>
                  </w:rPr>
                  <w:t>Click or tap here to enter text</w:t>
                </w:r>
              </w:p>
            </w:sdtContent>
          </w:sdt>
        </w:tc>
      </w:tr>
      <w:tr w:rsidR="00467BB5" w14:paraId="3891C3DC" w14:textId="77777777" w:rsidTr="00812064">
        <w:trPr>
          <w:trHeight w:val="450"/>
        </w:trPr>
        <w:tc>
          <w:tcPr>
            <w:tcW w:w="4877" w:type="dxa"/>
            <w:shd w:val="clear" w:color="auto" w:fill="006938"/>
            <w:vAlign w:val="center"/>
          </w:tcPr>
          <w:p w14:paraId="283678F8" w14:textId="6DB89D53" w:rsidR="00467BB5" w:rsidRDefault="00580B1D" w:rsidP="002A7BC3">
            <w:pPr>
              <w:pStyle w:val="BodyText"/>
              <w:kinsoku w:val="0"/>
              <w:overflowPunct w:val="0"/>
              <w:rPr>
                <w:rFonts w:cstheme="minorHAnsi"/>
                <w:b/>
                <w:bCs/>
              </w:rPr>
            </w:pPr>
            <w:r w:rsidRPr="00866DA2">
              <w:rPr>
                <w:rFonts w:cstheme="minorHAnsi"/>
                <w:b/>
                <w:bCs/>
                <w:color w:val="FFFFFF" w:themeColor="background1"/>
                <w:sz w:val="24"/>
                <w:szCs w:val="24"/>
              </w:rPr>
              <w:t>4. Programme and Modules</w:t>
            </w:r>
          </w:p>
        </w:tc>
        <w:tc>
          <w:tcPr>
            <w:tcW w:w="5747" w:type="dxa"/>
            <w:shd w:val="clear" w:color="auto" w:fill="006938"/>
            <w:vAlign w:val="center"/>
          </w:tcPr>
          <w:p w14:paraId="4CCB914B" w14:textId="77777777" w:rsidR="00467BB5" w:rsidRDefault="00467BB5" w:rsidP="002A7BC3">
            <w:pPr>
              <w:pStyle w:val="NoSpacing"/>
            </w:pPr>
          </w:p>
        </w:tc>
      </w:tr>
      <w:tr w:rsidR="00580B1D" w14:paraId="63412A2A" w14:textId="77777777" w:rsidTr="00812064">
        <w:trPr>
          <w:trHeight w:val="607"/>
        </w:trPr>
        <w:tc>
          <w:tcPr>
            <w:tcW w:w="4877" w:type="dxa"/>
            <w:shd w:val="clear" w:color="auto" w:fill="D9D9D9" w:themeFill="background1" w:themeFillShade="D9"/>
            <w:vAlign w:val="center"/>
          </w:tcPr>
          <w:p w14:paraId="4ABD203D" w14:textId="289467E5" w:rsidR="00580B1D" w:rsidRDefault="00580B1D" w:rsidP="002A7BC3">
            <w:pPr>
              <w:pStyle w:val="BodyText"/>
              <w:kinsoku w:val="0"/>
              <w:overflowPunct w:val="0"/>
              <w:rPr>
                <w:rFonts w:cstheme="minorHAnsi"/>
                <w:b/>
                <w:bCs/>
              </w:rPr>
            </w:pPr>
            <w:r>
              <w:rPr>
                <w:rFonts w:cstheme="minorHAnsi"/>
                <w:b/>
                <w:bCs/>
              </w:rPr>
              <w:t>Please select your block</w:t>
            </w:r>
            <w:r w:rsidR="00812064">
              <w:rPr>
                <w:rFonts w:cstheme="minorHAnsi"/>
                <w:b/>
                <w:bCs/>
              </w:rPr>
              <w:t>(s)</w:t>
            </w:r>
          </w:p>
        </w:tc>
        <w:tc>
          <w:tcPr>
            <w:tcW w:w="5747" w:type="dxa"/>
            <w:vAlign w:val="center"/>
          </w:tcPr>
          <w:sdt>
            <w:sdtPr>
              <w:rPr>
                <w:rFonts w:asciiTheme="minorHAnsi" w:hAnsiTheme="minorHAnsi" w:cstheme="minorHAnsi"/>
                <w:b/>
                <w:bCs/>
              </w:rPr>
              <w:alias w:val="Programme"/>
              <w:tag w:val="Programme"/>
              <w:id w:val="-1971274145"/>
              <w:lock w:val="sdtLocked"/>
              <w:placeholder>
                <w:docPart w:val="08388B9859CF405B880B398CBB731B44"/>
              </w:placeholder>
              <w:showingPlcHdr/>
              <w:dropDownList>
                <w:listItem w:displayText="Block 1 " w:value="Block 1 "/>
                <w:listItem w:displayText="Block 2 " w:value="Block 2 "/>
                <w:listItem w:displayText="Block 1 and 2 " w:value="Block 1 and 2 "/>
              </w:dropDownList>
            </w:sdtPr>
            <w:sdtContent>
              <w:p w14:paraId="548A9349" w14:textId="3DD29CB0" w:rsidR="00580B1D" w:rsidRPr="008E414B" w:rsidRDefault="00580B1D" w:rsidP="008E414B">
                <w:pPr>
                  <w:pStyle w:val="BodyText"/>
                  <w:kinsoku w:val="0"/>
                  <w:overflowPunct w:val="0"/>
                  <w:ind w:left="142"/>
                  <w:rPr>
                    <w:rFonts w:asciiTheme="minorHAnsi" w:hAnsiTheme="minorHAnsi" w:cstheme="minorHAnsi"/>
                    <w:b/>
                    <w:bCs/>
                  </w:rPr>
                </w:pPr>
                <w:r w:rsidRPr="00E05A0C">
                  <w:rPr>
                    <w:rStyle w:val="PlaceholderText"/>
                    <w:color w:val="auto"/>
                    <w:sz w:val="24"/>
                    <w:szCs w:val="24"/>
                  </w:rPr>
                  <w:t>Choose an item.</w:t>
                </w:r>
              </w:p>
            </w:sdtContent>
          </w:sdt>
        </w:tc>
      </w:tr>
      <w:tr w:rsidR="00812064" w14:paraId="3E6ED9BE" w14:textId="77777777" w:rsidTr="00812064">
        <w:trPr>
          <w:trHeight w:val="607"/>
        </w:trPr>
        <w:tc>
          <w:tcPr>
            <w:tcW w:w="4877" w:type="dxa"/>
            <w:shd w:val="clear" w:color="auto" w:fill="D9D9D9" w:themeFill="background1" w:themeFillShade="D9"/>
            <w:vAlign w:val="center"/>
          </w:tcPr>
          <w:p w14:paraId="738F3DC4" w14:textId="0405B994" w:rsidR="00812064" w:rsidRDefault="00812064" w:rsidP="002A7BC3">
            <w:pPr>
              <w:pStyle w:val="BodyText"/>
              <w:kinsoku w:val="0"/>
              <w:overflowPunct w:val="0"/>
              <w:rPr>
                <w:rFonts w:cstheme="minorHAnsi"/>
                <w:b/>
                <w:bCs/>
              </w:rPr>
            </w:pPr>
            <w:r>
              <w:rPr>
                <w:rFonts w:cstheme="minorHAnsi"/>
                <w:b/>
                <w:bCs/>
              </w:rPr>
              <w:t>Please select how many modules</w:t>
            </w:r>
            <w:r w:rsidR="006F45F6">
              <w:rPr>
                <w:rFonts w:cstheme="minorHAnsi"/>
                <w:b/>
                <w:bCs/>
              </w:rPr>
              <w:t xml:space="preserve"> you will be taking</w:t>
            </w:r>
          </w:p>
        </w:tc>
        <w:tc>
          <w:tcPr>
            <w:tcW w:w="5747" w:type="dxa"/>
            <w:vAlign w:val="center"/>
          </w:tcPr>
          <w:sdt>
            <w:sdtPr>
              <w:rPr>
                <w:rFonts w:asciiTheme="minorHAnsi" w:hAnsiTheme="minorHAnsi" w:cstheme="minorHAnsi"/>
                <w:b/>
                <w:bCs/>
              </w:rPr>
              <w:alias w:val="modules"/>
              <w:tag w:val="modules"/>
              <w:id w:val="-701323992"/>
              <w:lock w:val="sdtLocked"/>
              <w:placeholder>
                <w:docPart w:val="5B2861309B30435D9752A9511739B198"/>
              </w:placeholder>
              <w:showingPlcHdr/>
              <w:dropDownList>
                <w:listItem w:value="Choose an item from the dropdown"/>
                <w:listItem w:displayText="1" w:value="1"/>
                <w:listItem w:displayText="2" w:value="2"/>
                <w:listItem w:displayText="3" w:value="3"/>
                <w:listItem w:displayText="4" w:value="4"/>
              </w:dropDownList>
            </w:sdtPr>
            <w:sdtContent>
              <w:p w14:paraId="59416FE7" w14:textId="78E23C29" w:rsidR="00812064" w:rsidRPr="00B522A0" w:rsidRDefault="00B522A0" w:rsidP="00B522A0">
                <w:pPr>
                  <w:pStyle w:val="BodyText"/>
                  <w:kinsoku w:val="0"/>
                  <w:overflowPunct w:val="0"/>
                  <w:ind w:left="142"/>
                  <w:rPr>
                    <w:rFonts w:asciiTheme="minorHAnsi" w:hAnsiTheme="minorHAnsi" w:cstheme="minorHAnsi"/>
                    <w:b/>
                    <w:bCs/>
                    <w:sz w:val="24"/>
                    <w:szCs w:val="24"/>
                  </w:rPr>
                </w:pPr>
                <w:r w:rsidRPr="00E05A0C">
                  <w:rPr>
                    <w:rStyle w:val="PlaceholderText"/>
                    <w:color w:val="auto"/>
                    <w:sz w:val="24"/>
                    <w:szCs w:val="24"/>
                  </w:rPr>
                  <w:t>Choose an item.</w:t>
                </w:r>
              </w:p>
            </w:sdtContent>
          </w:sdt>
        </w:tc>
      </w:tr>
    </w:tbl>
    <w:p w14:paraId="00857F63" w14:textId="2D21E955" w:rsidR="005A2D0D" w:rsidRDefault="005A2D0D" w:rsidP="00866DA2">
      <w:pPr>
        <w:pStyle w:val="BodyText"/>
        <w:kinsoku w:val="0"/>
        <w:overflowPunct w:val="0"/>
        <w:ind w:left="142"/>
      </w:pPr>
      <w:r w:rsidRPr="0042325D">
        <w:rPr>
          <w:rFonts w:asciiTheme="minorHAnsi" w:hAnsiTheme="minorHAnsi" w:cstheme="minorHAnsi"/>
        </w:rPr>
        <w:t xml:space="preserve">Please indicate which modules you would like to apply for, referring to the list at </w:t>
      </w:r>
      <w:hyperlink r:id="rId13" w:history="1">
        <w:r w:rsidR="00247039" w:rsidRPr="007F0851">
          <w:rPr>
            <w:rStyle w:val="Hyperlink"/>
            <w:rFonts w:cs="Calibri"/>
          </w:rPr>
          <w:t>https://www.stir.ac.uk/international/international-summer-school/what-can-i-study/</w:t>
        </w:r>
      </w:hyperlink>
    </w:p>
    <w:p w14:paraId="76383073" w14:textId="2C86D48A" w:rsidR="005A2D0D" w:rsidRPr="0042325D" w:rsidRDefault="005A2D0D" w:rsidP="005A2D0D">
      <w:pPr>
        <w:ind w:left="142"/>
        <w:rPr>
          <w:sz w:val="22"/>
          <w:szCs w:val="22"/>
        </w:rPr>
      </w:pPr>
      <w:r w:rsidRPr="0042325D">
        <w:rPr>
          <w:rFonts w:asciiTheme="minorHAnsi" w:hAnsiTheme="minorHAnsi" w:cstheme="minorHAnsi"/>
          <w:sz w:val="22"/>
          <w:szCs w:val="22"/>
        </w:rPr>
        <w:t xml:space="preserve">The maximum course load per block is 2 modules.  As space in each module is limited, please make sure to select a reserve module for each block.  Students will automatically be placed on reserve modules if their first choices are fully subscribed.  </w:t>
      </w:r>
      <w:r w:rsidR="00E17D32">
        <w:rPr>
          <w:rFonts w:asciiTheme="minorHAnsi" w:hAnsiTheme="minorHAnsi" w:cstheme="minorHAnsi"/>
          <w:sz w:val="22"/>
          <w:szCs w:val="22"/>
        </w:rPr>
        <w:t>Click</w:t>
      </w:r>
      <w:r w:rsidR="00214306">
        <w:rPr>
          <w:rFonts w:asciiTheme="minorHAnsi" w:hAnsiTheme="minorHAnsi" w:cstheme="minorHAnsi"/>
          <w:sz w:val="22"/>
          <w:szCs w:val="22"/>
        </w:rPr>
        <w:t xml:space="preserve"> o</w:t>
      </w:r>
      <w:r w:rsidR="00E17D32">
        <w:rPr>
          <w:rFonts w:asciiTheme="minorHAnsi" w:hAnsiTheme="minorHAnsi" w:cstheme="minorHAnsi"/>
          <w:sz w:val="22"/>
          <w:szCs w:val="22"/>
        </w:rPr>
        <w:t>n</w:t>
      </w:r>
      <w:r w:rsidR="00214306">
        <w:rPr>
          <w:rFonts w:asciiTheme="minorHAnsi" w:hAnsiTheme="minorHAnsi" w:cstheme="minorHAnsi"/>
          <w:sz w:val="22"/>
          <w:szCs w:val="22"/>
        </w:rPr>
        <w:t xml:space="preserve"> “choose an item” for a dropdown</w:t>
      </w:r>
      <w:r w:rsidR="00E17D32">
        <w:rPr>
          <w:rFonts w:asciiTheme="minorHAnsi" w:hAnsiTheme="minorHAnsi" w:cstheme="minorHAnsi"/>
          <w:sz w:val="22"/>
          <w:szCs w:val="22"/>
        </w:rPr>
        <w:t xml:space="preserve"> </w:t>
      </w:r>
      <w:proofErr w:type="gramStart"/>
      <w:r w:rsidR="00E17D32">
        <w:rPr>
          <w:rFonts w:asciiTheme="minorHAnsi" w:hAnsiTheme="minorHAnsi" w:cstheme="minorHAnsi"/>
          <w:sz w:val="22"/>
          <w:szCs w:val="22"/>
        </w:rPr>
        <w:t>list</w:t>
      </w:r>
      <w:proofErr w:type="gramEnd"/>
    </w:p>
    <w:tbl>
      <w:tblPr>
        <w:tblStyle w:val="TableGrid"/>
        <w:tblW w:w="10490" w:type="dxa"/>
        <w:tblInd w:w="137"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2411"/>
        <w:gridCol w:w="8079"/>
      </w:tblGrid>
      <w:tr w:rsidR="00487E2A" w14:paraId="225FB2C1" w14:textId="77777777" w:rsidTr="00AC6E3E">
        <w:trPr>
          <w:trHeight w:val="276"/>
        </w:trPr>
        <w:tc>
          <w:tcPr>
            <w:tcW w:w="2411" w:type="dxa"/>
            <w:shd w:val="clear" w:color="auto" w:fill="D9D9D9" w:themeFill="background1" w:themeFillShade="D9"/>
            <w:vAlign w:val="center"/>
          </w:tcPr>
          <w:p w14:paraId="61DCE17B" w14:textId="77777777" w:rsidR="00487E2A" w:rsidRDefault="00487E2A" w:rsidP="0008753D">
            <w:pPr>
              <w:pStyle w:val="BodyText"/>
              <w:kinsoku w:val="0"/>
              <w:overflowPunct w:val="0"/>
              <w:rPr>
                <w:rFonts w:asciiTheme="minorHAnsi" w:hAnsiTheme="minorHAnsi" w:cstheme="minorHAnsi"/>
                <w:b/>
                <w:bCs/>
              </w:rPr>
            </w:pPr>
          </w:p>
        </w:tc>
        <w:tc>
          <w:tcPr>
            <w:tcW w:w="8079" w:type="dxa"/>
            <w:shd w:val="clear" w:color="auto" w:fill="auto"/>
            <w:vAlign w:val="center"/>
          </w:tcPr>
          <w:p w14:paraId="71C31D0C" w14:textId="791BFF59" w:rsidR="00487E2A" w:rsidRDefault="00487E2A" w:rsidP="0008753D">
            <w:pPr>
              <w:pStyle w:val="BodyText"/>
              <w:kinsoku w:val="0"/>
              <w:overflowPunct w:val="0"/>
              <w:rPr>
                <w:rFonts w:asciiTheme="minorHAnsi" w:hAnsiTheme="minorHAnsi" w:cstheme="minorHAnsi"/>
                <w:b/>
                <w:bCs/>
              </w:rPr>
            </w:pPr>
            <w:r w:rsidRPr="00866DA2">
              <w:rPr>
                <w:rFonts w:asciiTheme="minorHAnsi" w:hAnsiTheme="minorHAnsi" w:cstheme="minorHAnsi"/>
                <w:b/>
                <w:bCs/>
                <w:sz w:val="24"/>
                <w:szCs w:val="24"/>
              </w:rPr>
              <w:t>ISS MODULE CODE</w:t>
            </w:r>
            <w:r w:rsidR="00FB6D58">
              <w:rPr>
                <w:rFonts w:asciiTheme="minorHAnsi" w:hAnsiTheme="minorHAnsi" w:cstheme="minorHAnsi"/>
                <w:b/>
                <w:bCs/>
                <w:sz w:val="24"/>
                <w:szCs w:val="24"/>
              </w:rPr>
              <w:t xml:space="preserve"> &amp;</w:t>
            </w:r>
            <w:r w:rsidR="00681B99">
              <w:rPr>
                <w:rFonts w:asciiTheme="minorHAnsi" w:hAnsiTheme="minorHAnsi" w:cstheme="minorHAnsi"/>
                <w:b/>
                <w:bCs/>
                <w:sz w:val="24"/>
                <w:szCs w:val="24"/>
              </w:rPr>
              <w:t xml:space="preserve"> MODULE NAME</w:t>
            </w:r>
            <w:r w:rsidRPr="00866DA2">
              <w:rPr>
                <w:rFonts w:asciiTheme="minorHAnsi" w:hAnsiTheme="minorHAnsi" w:cstheme="minorHAnsi"/>
                <w:b/>
                <w:bCs/>
                <w:sz w:val="24"/>
                <w:szCs w:val="24"/>
              </w:rPr>
              <w:t xml:space="preserve"> (e.g., ISSU9</w:t>
            </w:r>
            <w:r w:rsidR="00CE66E8">
              <w:rPr>
                <w:rFonts w:asciiTheme="minorHAnsi" w:hAnsiTheme="minorHAnsi" w:cstheme="minorHAnsi"/>
                <w:b/>
                <w:bCs/>
                <w:sz w:val="24"/>
                <w:szCs w:val="24"/>
              </w:rPr>
              <w:t>CR CELTIC RELIGION</w:t>
            </w:r>
            <w:r w:rsidRPr="00866DA2">
              <w:rPr>
                <w:rFonts w:asciiTheme="minorHAnsi" w:hAnsiTheme="minorHAnsi" w:cstheme="minorHAnsi"/>
                <w:b/>
                <w:bCs/>
                <w:sz w:val="24"/>
                <w:szCs w:val="24"/>
              </w:rPr>
              <w:t>)</w:t>
            </w:r>
          </w:p>
        </w:tc>
      </w:tr>
      <w:tr w:rsidR="00487E2A" w14:paraId="2461D4F1" w14:textId="77777777" w:rsidTr="00AC6E3E">
        <w:trPr>
          <w:trHeight w:val="276"/>
        </w:trPr>
        <w:tc>
          <w:tcPr>
            <w:tcW w:w="2411" w:type="dxa"/>
            <w:shd w:val="clear" w:color="auto" w:fill="D9D9D9" w:themeFill="background1" w:themeFillShade="D9"/>
            <w:vAlign w:val="center"/>
          </w:tcPr>
          <w:p w14:paraId="78861DC4" w14:textId="3AA20C64" w:rsidR="00487E2A" w:rsidRPr="00C14521" w:rsidRDefault="00487E2A" w:rsidP="0008753D">
            <w:pPr>
              <w:pStyle w:val="BodyText"/>
              <w:kinsoku w:val="0"/>
              <w:overflowPunct w:val="0"/>
              <w:rPr>
                <w:rFonts w:asciiTheme="minorHAnsi" w:hAnsiTheme="minorHAnsi" w:cstheme="minorHAnsi"/>
                <w:b/>
                <w:bCs/>
              </w:rPr>
            </w:pPr>
            <w:r w:rsidRPr="00C14521">
              <w:rPr>
                <w:rFonts w:asciiTheme="minorHAnsi" w:hAnsiTheme="minorHAnsi" w:cstheme="minorHAnsi"/>
                <w:b/>
                <w:bCs/>
              </w:rPr>
              <w:t>Block 1 Module 1</w:t>
            </w:r>
          </w:p>
        </w:tc>
        <w:tc>
          <w:tcPr>
            <w:tcW w:w="8079" w:type="dxa"/>
            <w:shd w:val="clear" w:color="auto" w:fill="auto"/>
            <w:vAlign w:val="center"/>
          </w:tcPr>
          <w:sdt>
            <w:sdtPr>
              <w:rPr>
                <w:rFonts w:asciiTheme="minorHAnsi" w:hAnsiTheme="minorHAnsi" w:cstheme="minorHAnsi"/>
                <w:b/>
                <w:bCs/>
              </w:rPr>
              <w:id w:val="1829936394"/>
              <w:placeholder>
                <w:docPart w:val="61FB2A0F97E543538BE3053EF4ED1F7F"/>
              </w:placeholder>
            </w:sdtPr>
            <w:sdtContent>
              <w:sdt>
                <w:sdtPr>
                  <w:rPr>
                    <w:rFonts w:asciiTheme="minorHAnsi" w:hAnsiTheme="minorHAnsi" w:cstheme="minorHAnsi"/>
                    <w:b/>
                    <w:bCs/>
                  </w:rPr>
                  <w:alias w:val="Module "/>
                  <w:tag w:val="Module"/>
                  <w:id w:val="-1673480478"/>
                  <w:lock w:val="sdtLocked"/>
                  <w:placeholder>
                    <w:docPart w:val="DA8EC781BE6A448E876021A5709C4097"/>
                  </w:placeholder>
                  <w:showingPlcHdr/>
                  <w:dropDownList>
                    <w:listItem w:value="Choose an item."/>
                    <w:listItem w:displayText="ISS99EW Eating Well,Living Well" w:value="ISS99EW Eating Well,Living Well"/>
                    <w:listItem w:displayText="ISSU9AP Audio Podcasting" w:value="ISSU9AP Audio Podcasting"/>
                    <w:listItem w:displayText="ISSU9BE Brief Encounters: An Introduction to Writing Short Stories" w:value="ISSU9BE Brief Encounters: An Introduction to Writing Short Stories"/>
                    <w:listItem w:displayText="ISSU9CR Celtic Religion" w:value="ISSU9CR Celtic Religion"/>
                    <w:listItem w:displayText="ISSU9EL Education and Learning: a UK perspective" w:value="ISSU9EL Education and Learning: a UK perspective"/>
                    <w:listItem w:displayText="ISSU9MP Issues in Moral Philosophy" w:value="ISSU9MP Issues in Moral Philosophy"/>
                    <w:listItem w:displayText="ISSU9RC Religion and Conflict" w:value="ISSU9RC Religion and Conflict"/>
                    <w:listItem w:displayText="ISSU9SF Aliens and Earthlings: Science Fiction Literature" w:value="ISSU9SF Aliens and Earthlings: Science Fiction Literature"/>
                    <w:listItem w:displayText="ISSU9SM Sports Management and Culture: A British Perspective" w:value="ISSU9SM Sports Management and Culture: A British Perspective"/>
                    <w:listItem w:displayText="ISSU9TJ Scotland in the 18th Century: Union, Rebellion, and Enlightenment." w:value="ISSU9TJ Scotland in the 18th Century: Union, Rebellion, and Enlightenment."/>
                    <w:listItem w:displayText="ISSU9VE Video Editing " w:value="ISSU9VE Video Editing "/>
                    <w:listItem w:displayText="ISSU9LP Lochs and Glens: Landscape Photography in Magical Scotland" w:value="ISSU9LP Lochs and Glens: Landscape Photography in Magical Scotland"/>
                  </w:dropDownList>
                </w:sdtPr>
                <w:sdtContent>
                  <w:p w14:paraId="6F9A0C3B" w14:textId="106410E4" w:rsidR="00487E2A" w:rsidRPr="00E05A0C" w:rsidRDefault="00487E2A" w:rsidP="004976F1">
                    <w:pPr>
                      <w:pStyle w:val="BodyText"/>
                      <w:kinsoku w:val="0"/>
                      <w:overflowPunct w:val="0"/>
                      <w:rPr>
                        <w:rFonts w:asciiTheme="minorHAnsi" w:hAnsiTheme="minorHAnsi" w:cstheme="minorHAnsi"/>
                        <w:b/>
                        <w:bCs/>
                      </w:rPr>
                    </w:pPr>
                    <w:r w:rsidRPr="00A27ACF">
                      <w:rPr>
                        <w:rStyle w:val="PlaceholderText"/>
                        <w:color w:val="000000" w:themeColor="text1"/>
                      </w:rPr>
                      <w:t>Choose an item.</w:t>
                    </w:r>
                  </w:p>
                </w:sdtContent>
              </w:sdt>
            </w:sdtContent>
          </w:sdt>
          <w:p w14:paraId="66EF7312" w14:textId="2046D2A1" w:rsidR="00487E2A" w:rsidRPr="00E05A0C" w:rsidRDefault="00487E2A" w:rsidP="004976F1">
            <w:pPr>
              <w:pStyle w:val="BodyText"/>
              <w:kinsoku w:val="0"/>
              <w:overflowPunct w:val="0"/>
              <w:rPr>
                <w:rFonts w:asciiTheme="minorHAnsi" w:hAnsiTheme="minorHAnsi" w:cstheme="minorHAnsi"/>
                <w:b/>
                <w:bCs/>
              </w:rPr>
            </w:pPr>
          </w:p>
        </w:tc>
      </w:tr>
      <w:tr w:rsidR="00487E2A" w14:paraId="32B5AD1C" w14:textId="77777777" w:rsidTr="00AC6E3E">
        <w:trPr>
          <w:trHeight w:val="276"/>
        </w:trPr>
        <w:tc>
          <w:tcPr>
            <w:tcW w:w="2411" w:type="dxa"/>
            <w:shd w:val="clear" w:color="auto" w:fill="D9D9D9" w:themeFill="background1" w:themeFillShade="D9"/>
            <w:vAlign w:val="center"/>
          </w:tcPr>
          <w:p w14:paraId="40424CF6" w14:textId="408CBD35" w:rsidR="00487E2A" w:rsidRPr="00C14521" w:rsidRDefault="00487E2A" w:rsidP="0008753D">
            <w:pPr>
              <w:pStyle w:val="BodyText"/>
              <w:kinsoku w:val="0"/>
              <w:overflowPunct w:val="0"/>
              <w:rPr>
                <w:rFonts w:asciiTheme="minorHAnsi" w:hAnsiTheme="minorHAnsi" w:cstheme="minorHAnsi"/>
                <w:b/>
                <w:bCs/>
              </w:rPr>
            </w:pPr>
            <w:r w:rsidRPr="00C14521">
              <w:rPr>
                <w:rFonts w:asciiTheme="minorHAnsi" w:hAnsiTheme="minorHAnsi" w:cstheme="minorHAnsi"/>
                <w:b/>
                <w:bCs/>
              </w:rPr>
              <w:t>Block 1 Module 2</w:t>
            </w:r>
          </w:p>
        </w:tc>
        <w:tc>
          <w:tcPr>
            <w:tcW w:w="8079" w:type="dxa"/>
            <w:shd w:val="clear" w:color="auto" w:fill="auto"/>
            <w:vAlign w:val="center"/>
          </w:tcPr>
          <w:sdt>
            <w:sdtPr>
              <w:rPr>
                <w:rFonts w:asciiTheme="minorHAnsi" w:hAnsiTheme="minorHAnsi" w:cstheme="minorHAnsi"/>
                <w:b/>
                <w:bCs/>
              </w:rPr>
              <w:id w:val="925151578"/>
              <w:placeholder>
                <w:docPart w:val="B97426CDEA6646E78A37F2FCF8CC8CC6"/>
              </w:placeholder>
            </w:sdtPr>
            <w:sdtContent>
              <w:sdt>
                <w:sdtPr>
                  <w:rPr>
                    <w:rFonts w:asciiTheme="minorHAnsi" w:hAnsiTheme="minorHAnsi" w:cstheme="minorHAnsi"/>
                    <w:b/>
                    <w:bCs/>
                  </w:rPr>
                  <w:alias w:val="Module "/>
                  <w:tag w:val="Module"/>
                  <w:id w:val="992683103"/>
                  <w:lock w:val="sdtLocked"/>
                  <w:placeholder>
                    <w:docPart w:val="BB23844BD51F4505846BAD58E0C62C81"/>
                  </w:placeholder>
                  <w:showingPlcHdr/>
                  <w:dropDownList>
                    <w:listItem w:value="Choose an item."/>
                    <w:listItem w:displayText="ISS99EW Eating Well,Living Well" w:value="ISS99EW Eating Well,Living Well"/>
                    <w:listItem w:displayText="ISSU9AP Audio Podcasting" w:value="ISSU9AP Audio Podcasting"/>
                    <w:listItem w:displayText="ISSU9BE Brief Encounters: An Introduction to Writing Short Stories" w:value="ISSU9BE Brief Encounters: An Introduction to Writing Short Stories"/>
                    <w:listItem w:displayText="ISSU9CR Celtic Religion" w:value="ISSU9CR Celtic Religion"/>
                    <w:listItem w:displayText="ISSU9EL Education and Learning: a UK perspective" w:value="ISSU9EL Education and Learning: a UK perspective"/>
                    <w:listItem w:displayText="ISSU9MP Issues in Moral Philosophy" w:value="ISSU9MP Issues in Moral Philosophy"/>
                    <w:listItem w:displayText="ISSU9RC Religion and Conflict" w:value="ISSU9RC Religion and Conflict"/>
                    <w:listItem w:displayText="ISSU9SF Aliens and Earthlings: Science Fiction Literature" w:value="ISSU9SF Aliens and Earthlings: Science Fiction Literature"/>
                    <w:listItem w:displayText="ISSU9SM Sports Management and Culture: A British Perspective" w:value="ISSU9SM Sports Management and Culture: A British Perspective"/>
                    <w:listItem w:displayText="ISSU9TJ Scotland in the 18th Century: Union, Rebellion, and Enlightenment." w:value="ISSU9TJ Scotland in the 18th Century: Union, Rebellion, and Enlightenment."/>
                    <w:listItem w:displayText="ISSU9VE Video Editing " w:value="ISSU9VE Video Editing "/>
                    <w:listItem w:displayText="ISSU9LP Lochs and Glens: Landscape Photography in Magical Scotland" w:value="ISSU9LP Lochs and Glens: Landscape Photography in Magical Scotland"/>
                  </w:dropDownList>
                </w:sdtPr>
                <w:sdtContent>
                  <w:p w14:paraId="4C6943B4" w14:textId="71F56499" w:rsidR="00CE66E8" w:rsidRDefault="00CE66E8" w:rsidP="00CE66E8">
                    <w:pPr>
                      <w:pStyle w:val="BodyText"/>
                      <w:kinsoku w:val="0"/>
                      <w:overflowPunct w:val="0"/>
                      <w:rPr>
                        <w:rFonts w:asciiTheme="minorHAnsi" w:hAnsiTheme="minorHAnsi" w:cstheme="minorHAnsi"/>
                        <w:b/>
                        <w:bCs/>
                        <w:sz w:val="24"/>
                        <w:szCs w:val="24"/>
                      </w:rPr>
                    </w:pPr>
                    <w:r w:rsidRPr="00A27ACF">
                      <w:rPr>
                        <w:rStyle w:val="PlaceholderText"/>
                        <w:color w:val="000000" w:themeColor="text1"/>
                      </w:rPr>
                      <w:t>Choose an item.</w:t>
                    </w:r>
                  </w:p>
                </w:sdtContent>
              </w:sdt>
              <w:p w14:paraId="60638A6C" w14:textId="71F56499" w:rsidR="00487E2A" w:rsidRPr="00E05A0C" w:rsidRDefault="00000000" w:rsidP="004976F1">
                <w:pPr>
                  <w:pStyle w:val="BodyText"/>
                  <w:kinsoku w:val="0"/>
                  <w:overflowPunct w:val="0"/>
                  <w:rPr>
                    <w:rFonts w:asciiTheme="minorHAnsi" w:hAnsiTheme="minorHAnsi" w:cstheme="minorHAnsi"/>
                    <w:b/>
                    <w:bCs/>
                  </w:rPr>
                </w:pPr>
              </w:p>
            </w:sdtContent>
          </w:sdt>
        </w:tc>
      </w:tr>
      <w:tr w:rsidR="00487E2A" w14:paraId="7C19B91F" w14:textId="77777777" w:rsidTr="00AC6E3E">
        <w:trPr>
          <w:trHeight w:val="276"/>
        </w:trPr>
        <w:tc>
          <w:tcPr>
            <w:tcW w:w="2411" w:type="dxa"/>
            <w:shd w:val="clear" w:color="auto" w:fill="D9D9D9" w:themeFill="background1" w:themeFillShade="D9"/>
            <w:vAlign w:val="center"/>
          </w:tcPr>
          <w:p w14:paraId="5004AA66" w14:textId="39A653F4" w:rsidR="00487E2A" w:rsidRPr="00C14521" w:rsidRDefault="00487E2A" w:rsidP="0008753D">
            <w:pPr>
              <w:pStyle w:val="BodyText"/>
              <w:kinsoku w:val="0"/>
              <w:overflowPunct w:val="0"/>
              <w:rPr>
                <w:rFonts w:asciiTheme="minorHAnsi" w:hAnsiTheme="minorHAnsi" w:cstheme="minorHAnsi"/>
                <w:b/>
                <w:bCs/>
              </w:rPr>
            </w:pPr>
            <w:r w:rsidRPr="00C14521">
              <w:rPr>
                <w:rFonts w:asciiTheme="minorHAnsi" w:hAnsiTheme="minorHAnsi" w:cstheme="minorHAnsi"/>
                <w:b/>
                <w:bCs/>
              </w:rPr>
              <w:t>Block 1 Reserve</w:t>
            </w:r>
          </w:p>
        </w:tc>
        <w:tc>
          <w:tcPr>
            <w:tcW w:w="8079" w:type="dxa"/>
            <w:shd w:val="clear" w:color="auto" w:fill="auto"/>
            <w:vAlign w:val="center"/>
          </w:tcPr>
          <w:sdt>
            <w:sdtPr>
              <w:rPr>
                <w:rFonts w:asciiTheme="minorHAnsi" w:hAnsiTheme="minorHAnsi" w:cstheme="minorHAnsi"/>
                <w:b/>
                <w:bCs/>
              </w:rPr>
              <w:id w:val="-977077146"/>
              <w:placeholder>
                <w:docPart w:val="210AB7A4B580409CA07843BD9B2EB5AB"/>
              </w:placeholder>
            </w:sdtPr>
            <w:sdtContent>
              <w:sdt>
                <w:sdtPr>
                  <w:rPr>
                    <w:rFonts w:asciiTheme="minorHAnsi" w:hAnsiTheme="minorHAnsi" w:cstheme="minorHAnsi"/>
                    <w:b/>
                    <w:bCs/>
                  </w:rPr>
                  <w:alias w:val="Module "/>
                  <w:tag w:val="Module"/>
                  <w:id w:val="-175966963"/>
                  <w:lock w:val="sdtLocked"/>
                  <w:placeholder>
                    <w:docPart w:val="CB9E72E4E867441F8BB3D8668E9D0125"/>
                  </w:placeholder>
                  <w:showingPlcHdr/>
                  <w:dropDownList>
                    <w:listItem w:value="Choose an item."/>
                    <w:listItem w:displayText="ISS99EW Eating Well,Living Well" w:value="ISS99EW Eating Well,Living Well"/>
                    <w:listItem w:displayText="ISSU9AP Audio Podcasting" w:value="ISSU9AP Audio Podcasting"/>
                    <w:listItem w:displayText="ISSU9BE Brief Encounters: An Introduction to Writing Short Stories" w:value="ISSU9BE Brief Encounters: An Introduction to Writing Short Stories"/>
                    <w:listItem w:displayText="ISSU9CR Celtic Religion" w:value="ISSU9CR Celtic Religion"/>
                    <w:listItem w:displayText="ISSU9EL Education and Learning: a UK perspective" w:value="ISSU9EL Education and Learning: a UK perspective"/>
                    <w:listItem w:displayText="ISSU9MP Issues in Moral Philosophy" w:value="ISSU9MP Issues in Moral Philosophy"/>
                    <w:listItem w:displayText="ISSU9RC Religion and Conflict" w:value="ISSU9RC Religion and Conflict"/>
                    <w:listItem w:displayText="ISSU9SF Aliens and Earthlings: Science Fiction Literature" w:value="ISSU9SF Aliens and Earthlings: Science Fiction Literature"/>
                    <w:listItem w:displayText="ISSU9SM Sports Management and Culture: A British Perspective" w:value="ISSU9SM Sports Management and Culture: A British Perspective"/>
                    <w:listItem w:displayText="ISSU9TJ Scotland in the 18th Century: Union, Rebellion, and Enlightenment." w:value="ISSU9TJ Scotland in the 18th Century: Union, Rebellion, and Enlightenment."/>
                    <w:listItem w:displayText="ISSU9VE Video Editing " w:value="ISSU9VE Video Editing "/>
                    <w:listItem w:displayText="ISSU9LP Lochs and Glens: Landscape Photography in Magical Scotland" w:value="ISSU9LP Lochs and Glens: Landscape Photography in Magical Scotland"/>
                  </w:dropDownList>
                </w:sdtPr>
                <w:sdtContent>
                  <w:p w14:paraId="2C5F71D7" w14:textId="18C3E7FF" w:rsidR="00CE66E8" w:rsidRDefault="00CE66E8" w:rsidP="00CE66E8">
                    <w:pPr>
                      <w:pStyle w:val="BodyText"/>
                      <w:kinsoku w:val="0"/>
                      <w:overflowPunct w:val="0"/>
                      <w:rPr>
                        <w:rFonts w:asciiTheme="minorHAnsi" w:hAnsiTheme="minorHAnsi" w:cstheme="minorHAnsi"/>
                        <w:b/>
                        <w:bCs/>
                        <w:sz w:val="24"/>
                        <w:szCs w:val="24"/>
                      </w:rPr>
                    </w:pPr>
                    <w:r w:rsidRPr="00CE66E8">
                      <w:rPr>
                        <w:rStyle w:val="PlaceholderText"/>
                        <w:color w:val="000000" w:themeColor="text1"/>
                      </w:rPr>
                      <w:t>Choose an item.</w:t>
                    </w:r>
                  </w:p>
                </w:sdtContent>
              </w:sdt>
              <w:p w14:paraId="231826AA" w14:textId="1B67D3A3" w:rsidR="00487E2A" w:rsidRPr="00CE66E8" w:rsidRDefault="00000000" w:rsidP="004976F1">
                <w:pPr>
                  <w:pStyle w:val="BodyText"/>
                  <w:kinsoku w:val="0"/>
                  <w:overflowPunct w:val="0"/>
                  <w:rPr>
                    <w:rFonts w:asciiTheme="minorHAnsi" w:hAnsiTheme="minorHAnsi" w:cstheme="minorHAnsi"/>
                    <w:b/>
                    <w:bCs/>
                    <w:sz w:val="24"/>
                    <w:szCs w:val="24"/>
                  </w:rPr>
                </w:pPr>
              </w:p>
            </w:sdtContent>
          </w:sdt>
        </w:tc>
      </w:tr>
      <w:tr w:rsidR="00487E2A" w14:paraId="028AE777" w14:textId="77777777" w:rsidTr="009F709A">
        <w:trPr>
          <w:trHeight w:val="588"/>
        </w:trPr>
        <w:tc>
          <w:tcPr>
            <w:tcW w:w="2411" w:type="dxa"/>
            <w:shd w:val="clear" w:color="auto" w:fill="D9D9D9" w:themeFill="background1" w:themeFillShade="D9"/>
            <w:vAlign w:val="center"/>
          </w:tcPr>
          <w:p w14:paraId="371011A5" w14:textId="1D22AC9F" w:rsidR="00487E2A" w:rsidRPr="00C14521" w:rsidRDefault="00487E2A" w:rsidP="0008753D">
            <w:pPr>
              <w:pStyle w:val="BodyText"/>
              <w:kinsoku w:val="0"/>
              <w:overflowPunct w:val="0"/>
              <w:rPr>
                <w:rFonts w:asciiTheme="minorHAnsi" w:hAnsiTheme="minorHAnsi" w:cstheme="minorHAnsi"/>
                <w:b/>
                <w:bCs/>
              </w:rPr>
            </w:pPr>
            <w:r w:rsidRPr="00C14521">
              <w:rPr>
                <w:rFonts w:asciiTheme="minorHAnsi" w:hAnsiTheme="minorHAnsi" w:cstheme="minorHAnsi"/>
                <w:b/>
                <w:bCs/>
              </w:rPr>
              <w:t>Block 2 Module 1</w:t>
            </w:r>
          </w:p>
        </w:tc>
        <w:tc>
          <w:tcPr>
            <w:tcW w:w="8079" w:type="dxa"/>
            <w:shd w:val="clear" w:color="auto" w:fill="auto"/>
            <w:vAlign w:val="center"/>
          </w:tcPr>
          <w:sdt>
            <w:sdtPr>
              <w:rPr>
                <w:rFonts w:asciiTheme="minorHAnsi" w:hAnsiTheme="minorHAnsi" w:cstheme="minorHAnsi"/>
                <w:b/>
                <w:bCs/>
              </w:rPr>
              <w:alias w:val="module 2"/>
              <w:tag w:val="module 2"/>
              <w:id w:val="-1737617155"/>
              <w:placeholder>
                <w:docPart w:val="2BB1549D0F92498B918208BEE2A3D489"/>
              </w:placeholder>
            </w:sdtPr>
            <w:sdtContent>
              <w:sdt>
                <w:sdtPr>
                  <w:rPr>
                    <w:rFonts w:asciiTheme="minorHAnsi" w:hAnsiTheme="minorHAnsi" w:cstheme="minorHAnsi"/>
                    <w:b/>
                    <w:bCs/>
                  </w:rPr>
                  <w:alias w:val="module block 2"/>
                  <w:tag w:val="module block 2"/>
                  <w:id w:val="1953829249"/>
                  <w:lock w:val="sdtLocked"/>
                  <w:placeholder>
                    <w:docPart w:val="DefaultPlaceholder_-1854013438"/>
                  </w:placeholder>
                  <w:showingPlcHdr/>
                  <w15:color w:val="000000"/>
                  <w:dropDownList>
                    <w:listItem w:value="Choose an item."/>
                    <w:listItem w:displayText="ISSU9CJ Crime and Justice in Scotland: The criminal in Scottish Society" w:value="ISSU9CJ Crime and Justice in Scotland: The criminal in Scottish Society"/>
                    <w:listItem w:displayText="ISSU9IR International Relations" w:value="ISSU9IR International Relations"/>
                    <w:listItem w:displayText="ISSU9JJ Junkies &amp; Jezebels: Scotland and Gender" w:value="ISSU9JJ Junkies &amp; Jezebels: Scotland and Gender"/>
                    <w:listItem w:displayText="ISSU9MV Monsters and Vampires: The Impact of British Gothic on Contemporary Popular Culture " w:value="ISSU9MV Monsters and Vampires: The Impact of British Gothic on Contemporary Popular Culture "/>
                    <w:listItem w:displayText="ISSU9SC Scotland the What? Contemporary Scottish Literature &amp; Identity" w:value="ISSU9SC Scotland the What? Contemporary Scottish Literature &amp; Identity"/>
                    <w:listItem w:displayText="ISSU9SS Scotland on Screen" w:value="ISSU9SS Scotland on Screen"/>
                    <w:listItem w:displayText="ISSU9WS Witchcraft in Early Modern Scotland" w:value="ISSU9WS Witchcraft in Early Modern Scotland"/>
                  </w:dropDownList>
                </w:sdtPr>
                <w:sdtContent>
                  <w:p w14:paraId="765C674F" w14:textId="6A62D0A3" w:rsidR="00487E2A" w:rsidRPr="00E05A0C" w:rsidRDefault="009F709A" w:rsidP="004976F1">
                    <w:pPr>
                      <w:pStyle w:val="BodyText"/>
                      <w:kinsoku w:val="0"/>
                      <w:overflowPunct w:val="0"/>
                      <w:rPr>
                        <w:rFonts w:asciiTheme="minorHAnsi" w:hAnsiTheme="minorHAnsi" w:cstheme="minorHAnsi"/>
                        <w:b/>
                        <w:bCs/>
                      </w:rPr>
                    </w:pPr>
                    <w:r w:rsidRPr="009F709A">
                      <w:rPr>
                        <w:rStyle w:val="PlaceholderText"/>
                        <w:color w:val="000000" w:themeColor="text1"/>
                      </w:rPr>
                      <w:t>Choose an item.</w:t>
                    </w:r>
                  </w:p>
                </w:sdtContent>
              </w:sdt>
            </w:sdtContent>
          </w:sdt>
        </w:tc>
      </w:tr>
      <w:tr w:rsidR="00487E2A" w14:paraId="6331E21A" w14:textId="77777777" w:rsidTr="009F709A">
        <w:trPr>
          <w:trHeight w:val="577"/>
        </w:trPr>
        <w:tc>
          <w:tcPr>
            <w:tcW w:w="2411" w:type="dxa"/>
            <w:shd w:val="clear" w:color="auto" w:fill="D9D9D9" w:themeFill="background1" w:themeFillShade="D9"/>
            <w:vAlign w:val="center"/>
          </w:tcPr>
          <w:p w14:paraId="165EF92A" w14:textId="2515F920" w:rsidR="00487E2A" w:rsidRPr="00C14521" w:rsidRDefault="00487E2A" w:rsidP="0008753D">
            <w:pPr>
              <w:pStyle w:val="BodyText"/>
              <w:kinsoku w:val="0"/>
              <w:overflowPunct w:val="0"/>
              <w:rPr>
                <w:rFonts w:asciiTheme="minorHAnsi" w:hAnsiTheme="minorHAnsi" w:cstheme="minorHAnsi"/>
                <w:b/>
                <w:bCs/>
              </w:rPr>
            </w:pPr>
            <w:r w:rsidRPr="00C14521">
              <w:rPr>
                <w:rFonts w:asciiTheme="minorHAnsi" w:hAnsiTheme="minorHAnsi" w:cstheme="minorHAnsi"/>
                <w:b/>
                <w:bCs/>
              </w:rPr>
              <w:t>Block 2 Module 2</w:t>
            </w:r>
          </w:p>
        </w:tc>
        <w:tc>
          <w:tcPr>
            <w:tcW w:w="8079" w:type="dxa"/>
            <w:shd w:val="clear" w:color="auto" w:fill="auto"/>
            <w:vAlign w:val="center"/>
          </w:tcPr>
          <w:sdt>
            <w:sdtPr>
              <w:rPr>
                <w:rFonts w:asciiTheme="minorHAnsi" w:hAnsiTheme="minorHAnsi" w:cstheme="minorHAnsi"/>
                <w:b/>
                <w:bCs/>
              </w:rPr>
              <w:id w:val="1905641923"/>
              <w:placeholder>
                <w:docPart w:val="34B5A3FB79374C7A91662FD7613057BB"/>
              </w:placeholder>
            </w:sdtPr>
            <w:sdtContent>
              <w:sdt>
                <w:sdtPr>
                  <w:rPr>
                    <w:rFonts w:asciiTheme="minorHAnsi" w:hAnsiTheme="minorHAnsi" w:cstheme="minorHAnsi"/>
                    <w:b/>
                    <w:bCs/>
                  </w:rPr>
                  <w:alias w:val="module 2"/>
                  <w:tag w:val="module 2"/>
                  <w:id w:val="1806419776"/>
                  <w:placeholder>
                    <w:docPart w:val="7486269BA2EF4FA6B4A5D7052E2B0369"/>
                  </w:placeholder>
                </w:sdtPr>
                <w:sdtContent>
                  <w:sdt>
                    <w:sdtPr>
                      <w:rPr>
                        <w:rFonts w:asciiTheme="minorHAnsi" w:hAnsiTheme="minorHAnsi" w:cstheme="minorHAnsi"/>
                        <w:b/>
                        <w:bCs/>
                      </w:rPr>
                      <w:alias w:val="module block 2"/>
                      <w:tag w:val="module block 2"/>
                      <w:id w:val="1460991036"/>
                      <w:placeholder>
                        <w:docPart w:val="F3645093225A46B38DD880CC0C1F1E74"/>
                      </w:placeholder>
                      <w:showingPlcHdr/>
                      <w15:color w:val="000000"/>
                      <w:dropDownList>
                        <w:listItem w:value="Choose an item."/>
                        <w:listItem w:displayText="ISSU9CJ Crime and Justice in Scotland: The criminal in Scottish Society" w:value="ISSU9CJ Crime and Justice in Scotland: The criminal in Scottish Society"/>
                        <w:listItem w:displayText="ISSU9IR International Relations" w:value="ISSU9IR International Relations"/>
                        <w:listItem w:displayText="ISSU9JJ Junkies &amp; Jezebels: Scotland and Gender" w:value="ISSU9JJ Junkies &amp; Jezebels: Scotland and Gender"/>
                        <w:listItem w:displayText="ISSU9MV Monsters and Vampires: The Impact of British Gothic on Contemporary Popular Culture " w:value="ISSU9MV Monsters and Vampires: The Impact of British Gothic on Contemporary Popular Culture "/>
                        <w:listItem w:displayText="ISSU9SC Scotland the What? Contemporary Scottish Literature &amp; Identity" w:value="ISSU9SC Scotland the What? Contemporary Scottish Literature &amp; Identity"/>
                        <w:listItem w:displayText="ISSU9SS Scotland on Screen" w:value="ISSU9SS Scotland on Screen"/>
                        <w:listItem w:displayText="ISSU9WS Witchcraft in Early Modern Scotland" w:value="ISSU9WS Witchcraft in Early Modern Scotland"/>
                      </w:dropDownList>
                    </w:sdtPr>
                    <w:sdtContent>
                      <w:p w14:paraId="0F083D72" w14:textId="17E588E1" w:rsidR="009F709A" w:rsidRDefault="009F709A" w:rsidP="009F709A">
                        <w:pPr>
                          <w:pStyle w:val="BodyText"/>
                          <w:kinsoku w:val="0"/>
                          <w:overflowPunct w:val="0"/>
                          <w:rPr>
                            <w:rFonts w:asciiTheme="minorHAnsi" w:hAnsiTheme="minorHAnsi" w:cstheme="minorHAnsi"/>
                            <w:b/>
                            <w:bCs/>
                            <w:sz w:val="24"/>
                            <w:szCs w:val="24"/>
                          </w:rPr>
                        </w:pPr>
                        <w:r w:rsidRPr="009F709A">
                          <w:rPr>
                            <w:rStyle w:val="PlaceholderText"/>
                            <w:color w:val="000000" w:themeColor="text1"/>
                          </w:rPr>
                          <w:t>Choose an item.</w:t>
                        </w:r>
                      </w:p>
                    </w:sdtContent>
                  </w:sdt>
                </w:sdtContent>
              </w:sdt>
              <w:p w14:paraId="78592D4C" w14:textId="4A29E8E6" w:rsidR="00487E2A" w:rsidRPr="00E05A0C" w:rsidRDefault="00000000" w:rsidP="004976F1">
                <w:pPr>
                  <w:pStyle w:val="BodyText"/>
                  <w:kinsoku w:val="0"/>
                  <w:overflowPunct w:val="0"/>
                  <w:rPr>
                    <w:rFonts w:asciiTheme="minorHAnsi" w:hAnsiTheme="minorHAnsi" w:cstheme="minorHAnsi"/>
                    <w:b/>
                    <w:bCs/>
                  </w:rPr>
                </w:pPr>
              </w:p>
            </w:sdtContent>
          </w:sdt>
        </w:tc>
      </w:tr>
      <w:tr w:rsidR="00487E2A" w14:paraId="435A36DC" w14:textId="77777777" w:rsidTr="007D05CA">
        <w:trPr>
          <w:trHeight w:val="533"/>
        </w:trPr>
        <w:tc>
          <w:tcPr>
            <w:tcW w:w="2411" w:type="dxa"/>
            <w:shd w:val="clear" w:color="auto" w:fill="D9D9D9" w:themeFill="background1" w:themeFillShade="D9"/>
            <w:vAlign w:val="center"/>
          </w:tcPr>
          <w:p w14:paraId="49D4F9D4" w14:textId="092DBA9F" w:rsidR="00487E2A" w:rsidRPr="00C14521" w:rsidRDefault="00487E2A" w:rsidP="0008753D">
            <w:pPr>
              <w:pStyle w:val="BodyText"/>
              <w:kinsoku w:val="0"/>
              <w:overflowPunct w:val="0"/>
              <w:rPr>
                <w:rFonts w:asciiTheme="minorHAnsi" w:hAnsiTheme="minorHAnsi" w:cstheme="minorHAnsi"/>
                <w:b/>
                <w:bCs/>
              </w:rPr>
            </w:pPr>
            <w:r w:rsidRPr="00C14521">
              <w:rPr>
                <w:rFonts w:asciiTheme="minorHAnsi" w:hAnsiTheme="minorHAnsi" w:cstheme="minorHAnsi"/>
                <w:b/>
                <w:bCs/>
              </w:rPr>
              <w:t>Block 2 Reserve</w:t>
            </w:r>
          </w:p>
        </w:tc>
        <w:tc>
          <w:tcPr>
            <w:tcW w:w="8079" w:type="dxa"/>
            <w:shd w:val="clear" w:color="auto" w:fill="auto"/>
            <w:vAlign w:val="center"/>
          </w:tcPr>
          <w:sdt>
            <w:sdtPr>
              <w:rPr>
                <w:rFonts w:asciiTheme="minorHAnsi" w:hAnsiTheme="minorHAnsi" w:cstheme="minorHAnsi"/>
                <w:b/>
                <w:bCs/>
              </w:rPr>
              <w:id w:val="770431949"/>
              <w:placeholder>
                <w:docPart w:val="F6D584ACE5A94E18A9037402A55F94BB"/>
              </w:placeholder>
            </w:sdtPr>
            <w:sdtContent>
              <w:sdt>
                <w:sdtPr>
                  <w:rPr>
                    <w:rFonts w:asciiTheme="minorHAnsi" w:hAnsiTheme="minorHAnsi" w:cstheme="minorHAnsi"/>
                    <w:b/>
                    <w:bCs/>
                  </w:rPr>
                  <w:alias w:val="module 2"/>
                  <w:tag w:val="module 2"/>
                  <w:id w:val="1669365683"/>
                  <w:placeholder>
                    <w:docPart w:val="D7A7FACD5943456F985BC359B3BCF092"/>
                  </w:placeholder>
                </w:sdtPr>
                <w:sdtContent>
                  <w:sdt>
                    <w:sdtPr>
                      <w:rPr>
                        <w:rFonts w:asciiTheme="minorHAnsi" w:hAnsiTheme="minorHAnsi" w:cstheme="minorHAnsi"/>
                        <w:b/>
                        <w:bCs/>
                      </w:rPr>
                      <w:alias w:val="module block 2"/>
                      <w:tag w:val="module block 2"/>
                      <w:id w:val="1581176940"/>
                      <w:placeholder>
                        <w:docPart w:val="825765F49E0D4DC4AC8BA959B8D601C9"/>
                      </w:placeholder>
                      <w:showingPlcHdr/>
                      <w15:color w:val="000000"/>
                      <w:dropDownList>
                        <w:listItem w:value="Choose an item."/>
                        <w:listItem w:displayText="ISSU9CJ Crime and Justice in Scotland: The criminal in Scottish Society" w:value="ISSU9CJ Crime and Justice in Scotland: The criminal in Scottish Society"/>
                        <w:listItem w:displayText="ISSU9IR International Relations" w:value="ISSU9IR International Relations"/>
                        <w:listItem w:displayText="ISSU9JJ Junkies &amp; Jezebels: Scotland and Gender" w:value="ISSU9JJ Junkies &amp; Jezebels: Scotland and Gender"/>
                        <w:listItem w:displayText="ISSU9MV Monsters and Vampires: The Impact of British Gothic on Contemporary Popular Culture " w:value="ISSU9MV Monsters and Vampires: The Impact of British Gothic on Contemporary Popular Culture "/>
                        <w:listItem w:displayText="ISSU9SC Scotland the What? Contemporary Scottish Literature &amp; Identity" w:value="ISSU9SC Scotland the What? Contemporary Scottish Literature &amp; Identity"/>
                        <w:listItem w:displayText="ISSU9SS Scotland on Screen" w:value="ISSU9SS Scotland on Screen"/>
                        <w:listItem w:displayText="ISSU9WS Witchcraft in Early Modern Scotland" w:value="ISSU9WS Witchcraft in Early Modern Scotland"/>
                      </w:dropDownList>
                    </w:sdtPr>
                    <w:sdtContent>
                      <w:p w14:paraId="44B4C2F5" w14:textId="0D6D4BEE" w:rsidR="00487E2A" w:rsidRPr="007D05CA" w:rsidRDefault="009F709A" w:rsidP="004976F1">
                        <w:pPr>
                          <w:pStyle w:val="BodyText"/>
                          <w:kinsoku w:val="0"/>
                          <w:overflowPunct w:val="0"/>
                          <w:rPr>
                            <w:rFonts w:asciiTheme="minorHAnsi" w:hAnsiTheme="minorHAnsi" w:cstheme="minorHAnsi"/>
                            <w:b/>
                            <w:bCs/>
                            <w:sz w:val="24"/>
                            <w:szCs w:val="24"/>
                          </w:rPr>
                        </w:pPr>
                        <w:r w:rsidRPr="009F709A">
                          <w:rPr>
                            <w:rStyle w:val="PlaceholderText"/>
                            <w:color w:val="000000" w:themeColor="text1"/>
                          </w:rPr>
                          <w:t>Choose an item.</w:t>
                        </w:r>
                      </w:p>
                    </w:sdtContent>
                  </w:sdt>
                </w:sdtContent>
              </w:sdt>
            </w:sdtContent>
          </w:sdt>
        </w:tc>
      </w:tr>
      <w:tr w:rsidR="00487E2A" w:rsidRPr="00FB5A11" w14:paraId="107E9D40" w14:textId="77777777" w:rsidTr="00AC6E3E">
        <w:trPr>
          <w:trHeight w:val="631"/>
        </w:trPr>
        <w:tc>
          <w:tcPr>
            <w:tcW w:w="10490" w:type="dxa"/>
            <w:gridSpan w:val="2"/>
            <w:shd w:val="clear" w:color="auto" w:fill="006938"/>
            <w:vAlign w:val="center"/>
          </w:tcPr>
          <w:p w14:paraId="6FEB6EFB" w14:textId="1B62405D" w:rsidR="00487E2A" w:rsidRPr="00E857E0" w:rsidRDefault="00487E2A" w:rsidP="00496EF7">
            <w:pPr>
              <w:pStyle w:val="NoSpacing"/>
              <w:rPr>
                <w:b/>
                <w:color w:val="FFFFFF" w:themeColor="background1"/>
              </w:rPr>
            </w:pPr>
            <w:r>
              <w:rPr>
                <w:b/>
                <w:color w:val="FFFFFF" w:themeColor="background1"/>
              </w:rPr>
              <w:t>5</w:t>
            </w:r>
            <w:r w:rsidRPr="00E857E0">
              <w:rPr>
                <w:b/>
                <w:color w:val="FFFFFF" w:themeColor="background1"/>
              </w:rPr>
              <w:t xml:space="preserve">. </w:t>
            </w:r>
            <w:r>
              <w:rPr>
                <w:b/>
                <w:color w:val="FFFFFF" w:themeColor="background1"/>
              </w:rPr>
              <w:t>Additional Support Needs</w:t>
            </w:r>
            <w:r w:rsidRPr="00E857E0">
              <w:rPr>
                <w:b/>
                <w:color w:val="FFFFFF" w:themeColor="background1"/>
              </w:rPr>
              <w:t xml:space="preserve"> </w:t>
            </w:r>
          </w:p>
        </w:tc>
      </w:tr>
    </w:tbl>
    <w:p w14:paraId="64635692" w14:textId="77777777" w:rsidR="00C82DD4" w:rsidRPr="0042325D" w:rsidRDefault="00C82DD4" w:rsidP="00715020">
      <w:pPr>
        <w:pStyle w:val="NoSpacing"/>
        <w:ind w:left="142"/>
        <w:rPr>
          <w:bCs/>
          <w:sz w:val="22"/>
          <w:szCs w:val="22"/>
        </w:rPr>
      </w:pPr>
      <w:r w:rsidRPr="0042325D">
        <w:rPr>
          <w:bCs/>
          <w:sz w:val="22"/>
          <w:szCs w:val="22"/>
        </w:rPr>
        <w:t xml:space="preserve">Please indicate any disabilities, special needs, </w:t>
      </w:r>
      <w:proofErr w:type="gramStart"/>
      <w:r w:rsidRPr="0042325D">
        <w:rPr>
          <w:bCs/>
          <w:sz w:val="22"/>
          <w:szCs w:val="22"/>
        </w:rPr>
        <w:t>arrangements</w:t>
      </w:r>
      <w:proofErr w:type="gramEnd"/>
      <w:r w:rsidRPr="0042325D">
        <w:rPr>
          <w:bCs/>
          <w:sz w:val="22"/>
          <w:szCs w:val="22"/>
        </w:rPr>
        <w:t xml:space="preserve"> or facilities you may require during your studies at the University of Stirling, using codes where possible.</w:t>
      </w:r>
    </w:p>
    <w:tbl>
      <w:tblPr>
        <w:tblStyle w:val="TableGrid"/>
        <w:tblW w:w="0" w:type="auto"/>
        <w:tblInd w:w="137"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931"/>
        <w:gridCol w:w="2848"/>
        <w:gridCol w:w="6764"/>
      </w:tblGrid>
      <w:tr w:rsidR="008E414B" w14:paraId="06D0AF10" w14:textId="77777777" w:rsidTr="00414321">
        <w:trPr>
          <w:trHeight w:val="737"/>
        </w:trPr>
        <w:tc>
          <w:tcPr>
            <w:tcW w:w="931" w:type="dxa"/>
            <w:shd w:val="clear" w:color="auto" w:fill="D9D9D9" w:themeFill="background1" w:themeFillShade="D9"/>
            <w:vAlign w:val="center"/>
          </w:tcPr>
          <w:p w14:paraId="51FD1354" w14:textId="77777777" w:rsidR="008E414B" w:rsidRDefault="008E414B" w:rsidP="00496EF7">
            <w:pPr>
              <w:pStyle w:val="BodyText"/>
              <w:kinsoku w:val="0"/>
              <w:overflowPunct w:val="0"/>
              <w:rPr>
                <w:rFonts w:cstheme="minorHAnsi"/>
                <w:b/>
                <w:bCs/>
              </w:rPr>
            </w:pPr>
            <w:r>
              <w:rPr>
                <w:rFonts w:cstheme="minorHAnsi"/>
                <w:b/>
                <w:bCs/>
              </w:rPr>
              <w:t xml:space="preserve">Code </w:t>
            </w:r>
          </w:p>
        </w:tc>
        <w:tc>
          <w:tcPr>
            <w:tcW w:w="2848" w:type="dxa"/>
          </w:tcPr>
          <w:sdt>
            <w:sdtPr>
              <w:rPr>
                <w:b/>
              </w:rPr>
              <w:id w:val="673996779"/>
              <w:placeholder>
                <w:docPart w:val="9FB42F529C914A77A1E47AE179F8C49F"/>
              </w:placeholder>
              <w:showingPlcHdr/>
            </w:sdtPr>
            <w:sdtContent>
              <w:p w14:paraId="322930AC" w14:textId="7C357DA6" w:rsidR="008E414B" w:rsidRDefault="008E414B" w:rsidP="00496EF7">
                <w:pPr>
                  <w:pStyle w:val="NoSpacing"/>
                  <w:rPr>
                    <w:b/>
                  </w:rPr>
                </w:pPr>
                <w:r w:rsidRPr="00C14521">
                  <w:rPr>
                    <w:rStyle w:val="PlaceholderText"/>
                    <w:color w:val="auto"/>
                    <w:sz w:val="20"/>
                    <w:szCs w:val="20"/>
                  </w:rPr>
                  <w:t>Please enter code from instructions</w:t>
                </w:r>
              </w:p>
            </w:sdtContent>
          </w:sdt>
        </w:tc>
        <w:tc>
          <w:tcPr>
            <w:tcW w:w="6764" w:type="dxa"/>
            <w:shd w:val="clear" w:color="auto" w:fill="D9D9D9" w:themeFill="background1" w:themeFillShade="D9"/>
            <w:vAlign w:val="center"/>
          </w:tcPr>
          <w:p w14:paraId="4C3B77B8" w14:textId="0F93F4AF" w:rsidR="008E414B" w:rsidRDefault="008E414B" w:rsidP="00496EF7">
            <w:pPr>
              <w:pStyle w:val="BodyText"/>
              <w:kinsoku w:val="0"/>
              <w:overflowPunct w:val="0"/>
              <w:rPr>
                <w:rFonts w:cstheme="minorHAnsi"/>
                <w:b/>
                <w:bCs/>
              </w:rPr>
            </w:pPr>
            <w:r w:rsidRPr="00901D4E">
              <w:t xml:space="preserve">If you do have a </w:t>
            </w:r>
            <w:r w:rsidR="00414321">
              <w:t xml:space="preserve">support </w:t>
            </w:r>
            <w:proofErr w:type="gramStart"/>
            <w:r w:rsidR="00414321">
              <w:t>needs</w:t>
            </w:r>
            <w:proofErr w:type="gramEnd"/>
            <w:r w:rsidR="00414321">
              <w:t xml:space="preserve"> </w:t>
            </w:r>
            <w:r w:rsidRPr="00901D4E">
              <w:t xml:space="preserve">please email </w:t>
            </w:r>
            <w:hyperlink r:id="rId14" w:history="1">
              <w:r w:rsidRPr="00901D4E">
                <w:rPr>
                  <w:rStyle w:val="Hyperlink"/>
                  <w:rFonts w:cs="Calibri"/>
                </w:rPr>
                <w:t>iss@stir.ac.uk</w:t>
              </w:r>
            </w:hyperlink>
            <w:r w:rsidRPr="00901D4E">
              <w:t xml:space="preserve"> to discuss your requirements further</w:t>
            </w:r>
          </w:p>
        </w:tc>
      </w:tr>
      <w:tr w:rsidR="00E7534B" w14:paraId="41ECE307" w14:textId="77777777" w:rsidTr="008E414B">
        <w:trPr>
          <w:trHeight w:val="285"/>
        </w:trPr>
        <w:tc>
          <w:tcPr>
            <w:tcW w:w="3779" w:type="dxa"/>
            <w:gridSpan w:val="2"/>
            <w:shd w:val="clear" w:color="auto" w:fill="006938"/>
            <w:vAlign w:val="center"/>
          </w:tcPr>
          <w:p w14:paraId="09C130A1" w14:textId="794CD960" w:rsidR="00E7534B" w:rsidRPr="00D34F1C" w:rsidRDefault="00487E2A" w:rsidP="00E7534B">
            <w:pPr>
              <w:pStyle w:val="BodyText"/>
              <w:kinsoku w:val="0"/>
              <w:overflowPunct w:val="0"/>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6</w:t>
            </w:r>
            <w:r w:rsidR="00E7534B" w:rsidRPr="00D34F1C">
              <w:rPr>
                <w:rFonts w:asciiTheme="minorHAnsi" w:hAnsiTheme="minorHAnsi" w:cstheme="minorHAnsi"/>
                <w:b/>
                <w:bCs/>
                <w:color w:val="FFFFFF" w:themeColor="background1"/>
                <w:sz w:val="24"/>
                <w:szCs w:val="24"/>
              </w:rPr>
              <w:t>. ISS Programme Guarantee</w:t>
            </w:r>
          </w:p>
          <w:p w14:paraId="6CC69DE9" w14:textId="77777777" w:rsidR="00E7534B" w:rsidRDefault="00E7534B" w:rsidP="0008753D">
            <w:pPr>
              <w:pStyle w:val="BodyText"/>
              <w:kinsoku w:val="0"/>
              <w:overflowPunct w:val="0"/>
              <w:rPr>
                <w:rFonts w:asciiTheme="minorHAnsi" w:hAnsiTheme="minorHAnsi" w:cstheme="minorHAnsi"/>
                <w:b/>
                <w:bCs/>
              </w:rPr>
            </w:pPr>
          </w:p>
        </w:tc>
        <w:tc>
          <w:tcPr>
            <w:tcW w:w="6764" w:type="dxa"/>
            <w:shd w:val="clear" w:color="auto" w:fill="006938"/>
            <w:vAlign w:val="center"/>
          </w:tcPr>
          <w:p w14:paraId="1AA4DE32" w14:textId="77777777" w:rsidR="00E7534B" w:rsidRDefault="00E7534B" w:rsidP="0008753D">
            <w:pPr>
              <w:pStyle w:val="BodyText"/>
              <w:kinsoku w:val="0"/>
              <w:overflowPunct w:val="0"/>
              <w:rPr>
                <w:rFonts w:asciiTheme="minorHAnsi" w:hAnsiTheme="minorHAnsi" w:cstheme="minorHAnsi"/>
                <w:b/>
                <w:bCs/>
              </w:rPr>
            </w:pPr>
          </w:p>
        </w:tc>
      </w:tr>
      <w:tr w:rsidR="002F24BD" w14:paraId="7A52ABCC" w14:textId="77777777" w:rsidTr="008E414B">
        <w:trPr>
          <w:trHeight w:val="446"/>
        </w:trPr>
        <w:tc>
          <w:tcPr>
            <w:tcW w:w="3779" w:type="dxa"/>
            <w:gridSpan w:val="2"/>
            <w:shd w:val="clear" w:color="auto" w:fill="FFFFFF" w:themeFill="background1"/>
            <w:vAlign w:val="center"/>
          </w:tcPr>
          <w:p w14:paraId="7EE9FDC7" w14:textId="21782291" w:rsidR="002F24BD" w:rsidRPr="00D0169E" w:rsidRDefault="002F24BD" w:rsidP="002F24BD">
            <w:pPr>
              <w:pStyle w:val="BodyText"/>
              <w:kinsoku w:val="0"/>
              <w:overflowPunct w:val="0"/>
              <w:rPr>
                <w:rFonts w:asciiTheme="minorHAnsi" w:hAnsiTheme="minorHAnsi" w:cstheme="minorHAnsi"/>
                <w:b/>
                <w:bCs/>
                <w:color w:val="FFFFFF" w:themeColor="background1"/>
              </w:rPr>
            </w:pPr>
            <w:r w:rsidRPr="00D0169E">
              <w:rPr>
                <w:rFonts w:asciiTheme="minorHAnsi" w:hAnsiTheme="minorHAnsi" w:cstheme="minorHAnsi"/>
                <w:b/>
                <w:bCs/>
              </w:rPr>
              <w:t xml:space="preserve">Monday </w:t>
            </w:r>
            <w:r w:rsidR="00D0169E" w:rsidRPr="00D0169E">
              <w:rPr>
                <w:rFonts w:asciiTheme="minorHAnsi" w:hAnsiTheme="minorHAnsi" w:cstheme="minorHAnsi"/>
                <w:b/>
                <w:bCs/>
              </w:rPr>
              <w:t>8</w:t>
            </w:r>
            <w:r w:rsidR="00D0169E" w:rsidRPr="00D0169E">
              <w:rPr>
                <w:rFonts w:asciiTheme="minorHAnsi" w:hAnsiTheme="minorHAnsi" w:cstheme="minorHAnsi"/>
                <w:b/>
                <w:bCs/>
                <w:vertAlign w:val="superscript"/>
              </w:rPr>
              <w:t>th</w:t>
            </w:r>
            <w:r w:rsidR="00D0169E" w:rsidRPr="00D0169E">
              <w:rPr>
                <w:rFonts w:asciiTheme="minorHAnsi" w:hAnsiTheme="minorHAnsi" w:cstheme="minorHAnsi"/>
                <w:b/>
                <w:bCs/>
              </w:rPr>
              <w:t xml:space="preserve"> April 2024</w:t>
            </w:r>
          </w:p>
        </w:tc>
        <w:tc>
          <w:tcPr>
            <w:tcW w:w="6764" w:type="dxa"/>
            <w:shd w:val="clear" w:color="auto" w:fill="FFFFFF" w:themeFill="background1"/>
            <w:vAlign w:val="center"/>
          </w:tcPr>
          <w:p w14:paraId="71B9A743" w14:textId="1565D2C7" w:rsidR="002F24BD" w:rsidRPr="00D0169E" w:rsidRDefault="002F24BD" w:rsidP="002F24BD">
            <w:pPr>
              <w:pStyle w:val="BodyText"/>
              <w:kinsoku w:val="0"/>
              <w:overflowPunct w:val="0"/>
              <w:rPr>
                <w:rFonts w:asciiTheme="minorHAnsi" w:hAnsiTheme="minorHAnsi" w:cstheme="minorHAnsi"/>
              </w:rPr>
            </w:pPr>
            <w:r w:rsidRPr="00D0169E">
              <w:rPr>
                <w:rFonts w:asciiTheme="minorHAnsi" w:hAnsiTheme="minorHAnsi" w:cstheme="minorHAnsi"/>
              </w:rPr>
              <w:t>Block 1 and/or Block 2 application deadline</w:t>
            </w:r>
          </w:p>
        </w:tc>
      </w:tr>
      <w:tr w:rsidR="002F24BD" w14:paraId="3A187E41" w14:textId="77777777" w:rsidTr="008E414B">
        <w:trPr>
          <w:trHeight w:val="436"/>
        </w:trPr>
        <w:tc>
          <w:tcPr>
            <w:tcW w:w="3779" w:type="dxa"/>
            <w:gridSpan w:val="2"/>
            <w:shd w:val="clear" w:color="auto" w:fill="FFFFFF" w:themeFill="background1"/>
            <w:vAlign w:val="center"/>
          </w:tcPr>
          <w:p w14:paraId="48C2E501" w14:textId="78F81D48" w:rsidR="002F24BD" w:rsidRPr="00631F4A" w:rsidRDefault="002F24BD" w:rsidP="002F24BD">
            <w:pPr>
              <w:pStyle w:val="BodyText"/>
              <w:kinsoku w:val="0"/>
              <w:overflowPunct w:val="0"/>
              <w:rPr>
                <w:rFonts w:asciiTheme="minorHAnsi" w:hAnsiTheme="minorHAnsi" w:cstheme="minorHAnsi"/>
                <w:b/>
                <w:bCs/>
                <w:color w:val="FFFFFF" w:themeColor="background1"/>
              </w:rPr>
            </w:pPr>
            <w:r w:rsidRPr="00631F4A">
              <w:rPr>
                <w:rFonts w:asciiTheme="minorHAnsi" w:hAnsiTheme="minorHAnsi" w:cstheme="minorHAnsi"/>
                <w:b/>
                <w:bCs/>
              </w:rPr>
              <w:t xml:space="preserve">Monday </w:t>
            </w:r>
            <w:r w:rsidR="00631F4A" w:rsidRPr="00631F4A">
              <w:rPr>
                <w:rFonts w:asciiTheme="minorHAnsi" w:hAnsiTheme="minorHAnsi" w:cstheme="minorHAnsi"/>
                <w:b/>
                <w:bCs/>
              </w:rPr>
              <w:t>22</w:t>
            </w:r>
            <w:r w:rsidR="00631F4A" w:rsidRPr="00631F4A">
              <w:rPr>
                <w:rFonts w:asciiTheme="minorHAnsi" w:hAnsiTheme="minorHAnsi" w:cstheme="minorHAnsi"/>
                <w:b/>
                <w:bCs/>
                <w:vertAlign w:val="superscript"/>
              </w:rPr>
              <w:t>nd</w:t>
            </w:r>
            <w:r w:rsidR="00631F4A" w:rsidRPr="00631F4A">
              <w:rPr>
                <w:rFonts w:asciiTheme="minorHAnsi" w:hAnsiTheme="minorHAnsi" w:cstheme="minorHAnsi"/>
                <w:b/>
                <w:bCs/>
              </w:rPr>
              <w:t xml:space="preserve"> April 2024</w:t>
            </w:r>
          </w:p>
        </w:tc>
        <w:tc>
          <w:tcPr>
            <w:tcW w:w="6764" w:type="dxa"/>
            <w:shd w:val="clear" w:color="auto" w:fill="FFFFFF" w:themeFill="background1"/>
            <w:vAlign w:val="center"/>
          </w:tcPr>
          <w:p w14:paraId="77D82536" w14:textId="0733353C" w:rsidR="002F24BD" w:rsidRPr="00631F4A" w:rsidRDefault="002F24BD" w:rsidP="002F24BD">
            <w:pPr>
              <w:pStyle w:val="BodyText"/>
              <w:kinsoku w:val="0"/>
              <w:overflowPunct w:val="0"/>
              <w:rPr>
                <w:rFonts w:asciiTheme="minorHAnsi" w:hAnsiTheme="minorHAnsi" w:cstheme="minorHAnsi"/>
              </w:rPr>
            </w:pPr>
            <w:r w:rsidRPr="00631F4A">
              <w:rPr>
                <w:rFonts w:asciiTheme="minorHAnsi" w:hAnsiTheme="minorHAnsi" w:cstheme="minorHAnsi"/>
              </w:rPr>
              <w:t>Deadline to return Acceptance Form – Block 1 and/or Block 2</w:t>
            </w:r>
          </w:p>
        </w:tc>
      </w:tr>
      <w:tr w:rsidR="002F24BD" w14:paraId="7A522809" w14:textId="77777777" w:rsidTr="008E414B">
        <w:trPr>
          <w:trHeight w:val="448"/>
        </w:trPr>
        <w:tc>
          <w:tcPr>
            <w:tcW w:w="3779" w:type="dxa"/>
            <w:gridSpan w:val="2"/>
            <w:shd w:val="clear" w:color="auto" w:fill="FFFFFF" w:themeFill="background1"/>
            <w:vAlign w:val="center"/>
          </w:tcPr>
          <w:p w14:paraId="3AAD7C58" w14:textId="33012F3B" w:rsidR="002F24BD" w:rsidRPr="00F82227" w:rsidRDefault="00CB68BD" w:rsidP="002F24BD">
            <w:pPr>
              <w:pStyle w:val="BodyText"/>
              <w:kinsoku w:val="0"/>
              <w:overflowPunct w:val="0"/>
              <w:rPr>
                <w:rFonts w:asciiTheme="minorHAnsi" w:hAnsiTheme="minorHAnsi" w:cstheme="minorHAnsi"/>
                <w:b/>
                <w:bCs/>
                <w:color w:val="FFFFFF" w:themeColor="background1"/>
              </w:rPr>
            </w:pPr>
            <w:r w:rsidRPr="00F82227">
              <w:rPr>
                <w:rFonts w:asciiTheme="minorHAnsi" w:hAnsiTheme="minorHAnsi" w:cstheme="minorHAnsi"/>
                <w:b/>
                <w:bCs/>
              </w:rPr>
              <w:t>Monda</w:t>
            </w:r>
            <w:r w:rsidR="00F82227" w:rsidRPr="00F82227">
              <w:rPr>
                <w:rFonts w:asciiTheme="minorHAnsi" w:hAnsiTheme="minorHAnsi" w:cstheme="minorHAnsi"/>
                <w:b/>
                <w:bCs/>
              </w:rPr>
              <w:t>y 6</w:t>
            </w:r>
            <w:r w:rsidR="00F82227" w:rsidRPr="00F82227">
              <w:rPr>
                <w:rFonts w:asciiTheme="minorHAnsi" w:hAnsiTheme="minorHAnsi" w:cstheme="minorHAnsi"/>
                <w:b/>
                <w:bCs/>
                <w:vertAlign w:val="superscript"/>
              </w:rPr>
              <w:t>th</w:t>
            </w:r>
            <w:r w:rsidR="00F82227" w:rsidRPr="00F82227">
              <w:rPr>
                <w:rFonts w:asciiTheme="minorHAnsi" w:hAnsiTheme="minorHAnsi" w:cstheme="minorHAnsi"/>
                <w:b/>
                <w:bCs/>
              </w:rPr>
              <w:t xml:space="preserve"> May 2024</w:t>
            </w:r>
          </w:p>
        </w:tc>
        <w:tc>
          <w:tcPr>
            <w:tcW w:w="6764" w:type="dxa"/>
            <w:shd w:val="clear" w:color="auto" w:fill="FFFFFF" w:themeFill="background1"/>
            <w:vAlign w:val="center"/>
          </w:tcPr>
          <w:p w14:paraId="2C880C71" w14:textId="14DA9842" w:rsidR="002F24BD" w:rsidRPr="00F82227" w:rsidRDefault="00E169DB" w:rsidP="00715020">
            <w:pPr>
              <w:pStyle w:val="BodyText"/>
              <w:kinsoku w:val="0"/>
              <w:overflowPunct w:val="0"/>
              <w:rPr>
                <w:rFonts w:asciiTheme="minorHAnsi" w:hAnsiTheme="minorHAnsi" w:cstheme="minorHAnsi"/>
              </w:rPr>
            </w:pPr>
            <w:r w:rsidRPr="007F28AF">
              <w:rPr>
                <w:rFonts w:asciiTheme="minorHAnsi" w:hAnsiTheme="minorHAnsi" w:cstheme="minorHAnsi"/>
                <w:b/>
                <w:bCs/>
              </w:rPr>
              <w:t>Notification of withdrawal</w:t>
            </w:r>
            <w:r>
              <w:rPr>
                <w:rFonts w:asciiTheme="minorHAnsi" w:hAnsiTheme="minorHAnsi" w:cstheme="minorHAnsi"/>
              </w:rPr>
              <w:t xml:space="preserve"> after this date</w:t>
            </w:r>
            <w:r w:rsidR="00222865">
              <w:rPr>
                <w:rFonts w:asciiTheme="minorHAnsi" w:hAnsiTheme="minorHAnsi" w:cstheme="minorHAnsi"/>
              </w:rPr>
              <w:t xml:space="preserve"> will result in the</w:t>
            </w:r>
            <w:r w:rsidR="00222865" w:rsidRPr="007F28AF">
              <w:rPr>
                <w:rFonts w:asciiTheme="minorHAnsi" w:hAnsiTheme="minorHAnsi" w:cstheme="minorHAnsi"/>
                <w:b/>
                <w:bCs/>
              </w:rPr>
              <w:t xml:space="preserve"> full programme fee </w:t>
            </w:r>
            <w:r w:rsidR="00222865">
              <w:rPr>
                <w:rFonts w:asciiTheme="minorHAnsi" w:hAnsiTheme="minorHAnsi" w:cstheme="minorHAnsi"/>
              </w:rPr>
              <w:t xml:space="preserve">being </w:t>
            </w:r>
            <w:r w:rsidR="001C7616">
              <w:rPr>
                <w:rFonts w:asciiTheme="minorHAnsi" w:hAnsiTheme="minorHAnsi" w:cstheme="minorHAnsi"/>
              </w:rPr>
              <w:t>charged. Any withdrawal before this deadline will not be charged.</w:t>
            </w:r>
          </w:p>
        </w:tc>
      </w:tr>
    </w:tbl>
    <w:p w14:paraId="58C2D31A" w14:textId="6DE7EF4B" w:rsidR="009443BF" w:rsidRPr="00222865" w:rsidRDefault="00CE1370" w:rsidP="00222865">
      <w:pPr>
        <w:pStyle w:val="BodyText"/>
        <w:kinsoku w:val="0"/>
        <w:overflowPunct w:val="0"/>
        <w:ind w:left="142"/>
        <w:rPr>
          <w:rFonts w:asciiTheme="minorHAnsi" w:hAnsiTheme="minorHAnsi" w:cstheme="minorHAnsi"/>
          <w:b/>
          <w:bCs/>
        </w:rPr>
      </w:pPr>
      <w:r w:rsidRPr="00715020">
        <w:rPr>
          <w:rFonts w:asciiTheme="minorHAnsi" w:hAnsiTheme="minorHAnsi" w:cstheme="minorHAnsi"/>
          <w:b/>
          <w:bCs/>
        </w:rPr>
        <w:t xml:space="preserve">Please note that </w:t>
      </w:r>
      <w:proofErr w:type="gramStart"/>
      <w:r w:rsidRPr="00715020">
        <w:rPr>
          <w:rFonts w:asciiTheme="minorHAnsi" w:hAnsiTheme="minorHAnsi" w:cstheme="minorHAnsi"/>
          <w:b/>
          <w:bCs/>
        </w:rPr>
        <w:t>in order to</w:t>
      </w:r>
      <w:proofErr w:type="gramEnd"/>
      <w:r w:rsidRPr="00715020">
        <w:rPr>
          <w:rFonts w:asciiTheme="minorHAnsi" w:hAnsiTheme="minorHAnsi" w:cstheme="minorHAnsi"/>
          <w:b/>
          <w:bCs/>
        </w:rPr>
        <w:t xml:space="preserve"> formally cancel the applicant, or their study abroad provider/agent, must contact the ISS by email no later than the date listed above indicating desire to cancel and reason.  Students will be liable to pay the penalty listed above should they cancel after these dates.</w:t>
      </w:r>
    </w:p>
    <w:p w14:paraId="142686AC" w14:textId="77777777" w:rsidR="00FC27B1" w:rsidRDefault="00FC27B1" w:rsidP="00D44ED4">
      <w:pPr>
        <w:pStyle w:val="BodyText"/>
        <w:kinsoku w:val="0"/>
        <w:overflowPunct w:val="0"/>
        <w:ind w:left="142"/>
      </w:pPr>
    </w:p>
    <w:p w14:paraId="5B33FC40" w14:textId="7148E282" w:rsidR="00BA5306" w:rsidRPr="00BF3E90" w:rsidRDefault="004F03E1" w:rsidP="00D44ED4">
      <w:pPr>
        <w:pStyle w:val="BodyText"/>
        <w:kinsoku w:val="0"/>
        <w:overflowPunct w:val="0"/>
        <w:ind w:left="142"/>
      </w:pPr>
      <w:r w:rsidRPr="00BF3E90">
        <w:t xml:space="preserve">I understand that if I </w:t>
      </w:r>
      <w:proofErr w:type="gramStart"/>
      <w:r w:rsidRPr="00BF3E90">
        <w:t>withdraw</w:t>
      </w:r>
      <w:proofErr w:type="gramEnd"/>
      <w:r w:rsidRPr="00BF3E90">
        <w:t xml:space="preserve"> </w:t>
      </w:r>
      <w:r w:rsidR="00BF3E90" w:rsidRPr="00BF3E90">
        <w:t>I</w:t>
      </w:r>
      <w:r w:rsidR="00BF5050" w:rsidRPr="00BF3E90">
        <w:t xml:space="preserve"> will be charged the amounts above </w:t>
      </w:r>
      <w:r w:rsidR="00722A15" w:rsidRPr="00BF3E90">
        <w:t xml:space="preserve">depending on the date I withdraw and </w:t>
      </w:r>
      <w:r w:rsidR="00BF3E90" w:rsidRPr="00BF3E90">
        <w:t>I will be invoiced</w:t>
      </w:r>
      <w:r w:rsidR="00BF3E90">
        <w:t xml:space="preserve"> and liable</w:t>
      </w:r>
      <w:r w:rsidR="00BF3E90" w:rsidRPr="00BF3E90">
        <w:t xml:space="preserve"> for these costs</w:t>
      </w:r>
      <w:r w:rsidR="00722A15" w:rsidRPr="00BF3E90">
        <w:t xml:space="preserve">. Please check the box to agree </w:t>
      </w:r>
      <w:sdt>
        <w:sdtPr>
          <w:id w:val="1487366249"/>
          <w14:checkbox>
            <w14:checked w14:val="0"/>
            <w14:checkedState w14:val="2612" w14:font="MS Gothic"/>
            <w14:uncheckedState w14:val="2610" w14:font="MS Gothic"/>
          </w14:checkbox>
        </w:sdtPr>
        <w:sdtContent>
          <w:r w:rsidR="00722A15" w:rsidRPr="00BF3E90">
            <w:rPr>
              <w:rFonts w:ascii="MS Gothic" w:eastAsia="MS Gothic" w:hAnsi="MS Gothic" w:hint="eastAsia"/>
            </w:rPr>
            <w:t>☐</w:t>
          </w:r>
        </w:sdtContent>
      </w:sdt>
    </w:p>
    <w:p w14:paraId="25DBDABF" w14:textId="523827E9" w:rsidR="0008753D" w:rsidRPr="00715020" w:rsidRDefault="0008753D" w:rsidP="00AF7417">
      <w:pPr>
        <w:pStyle w:val="BodyText"/>
        <w:kinsoku w:val="0"/>
        <w:overflowPunct w:val="0"/>
        <w:ind w:left="142"/>
        <w:rPr>
          <w:rFonts w:asciiTheme="minorHAnsi" w:hAnsiTheme="minorHAnsi" w:cstheme="minorHAnsi"/>
          <w:highlight w:val="yellow"/>
        </w:rPr>
      </w:pPr>
    </w:p>
    <w:tbl>
      <w:tblPr>
        <w:tblStyle w:val="TableGrid"/>
        <w:tblW w:w="0" w:type="auto"/>
        <w:tblInd w:w="100"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5290"/>
        <w:gridCol w:w="5290"/>
      </w:tblGrid>
      <w:tr w:rsidR="00D77023" w14:paraId="6F66DA5A" w14:textId="77777777" w:rsidTr="00B15DE4">
        <w:trPr>
          <w:trHeight w:val="540"/>
        </w:trPr>
        <w:tc>
          <w:tcPr>
            <w:tcW w:w="5290" w:type="dxa"/>
            <w:shd w:val="clear" w:color="auto" w:fill="006938"/>
            <w:vAlign w:val="center"/>
          </w:tcPr>
          <w:p w14:paraId="3B153A90" w14:textId="638E1C77" w:rsidR="00D77023" w:rsidRDefault="00487E2A" w:rsidP="00AD3FB2">
            <w:pPr>
              <w:pStyle w:val="BodyText"/>
              <w:kinsoku w:val="0"/>
              <w:overflowPunct w:val="0"/>
              <w:rPr>
                <w:rFonts w:asciiTheme="minorHAnsi" w:hAnsiTheme="minorHAnsi" w:cstheme="minorHAnsi"/>
                <w:b/>
                <w:bCs/>
              </w:rPr>
            </w:pPr>
            <w:r>
              <w:rPr>
                <w:rFonts w:asciiTheme="minorHAnsi" w:hAnsiTheme="minorHAnsi" w:cstheme="minorHAnsi"/>
                <w:b/>
                <w:bCs/>
                <w:color w:val="FFFFFF" w:themeColor="background1"/>
                <w:sz w:val="24"/>
                <w:szCs w:val="24"/>
              </w:rPr>
              <w:lastRenderedPageBreak/>
              <w:t>7</w:t>
            </w:r>
            <w:r w:rsidR="00D77023" w:rsidRPr="00D34F1C">
              <w:rPr>
                <w:rFonts w:asciiTheme="minorHAnsi" w:hAnsiTheme="minorHAnsi" w:cstheme="minorHAnsi"/>
                <w:b/>
                <w:bCs/>
                <w:color w:val="FFFFFF" w:themeColor="background1"/>
                <w:sz w:val="24"/>
                <w:szCs w:val="24"/>
              </w:rPr>
              <w:t>. Application Checklist and Declaration</w:t>
            </w:r>
          </w:p>
        </w:tc>
        <w:tc>
          <w:tcPr>
            <w:tcW w:w="5290" w:type="dxa"/>
            <w:shd w:val="clear" w:color="auto" w:fill="006938"/>
            <w:vAlign w:val="center"/>
          </w:tcPr>
          <w:p w14:paraId="3AF8A1E0" w14:textId="465B63EC" w:rsidR="00D77023" w:rsidRDefault="00D77023" w:rsidP="00AD3FB2">
            <w:pPr>
              <w:pStyle w:val="BodyText"/>
              <w:kinsoku w:val="0"/>
              <w:overflowPunct w:val="0"/>
              <w:rPr>
                <w:rFonts w:asciiTheme="minorHAnsi" w:hAnsiTheme="minorHAnsi" w:cstheme="minorHAnsi"/>
                <w:b/>
                <w:bCs/>
              </w:rPr>
            </w:pPr>
          </w:p>
        </w:tc>
      </w:tr>
      <w:tr w:rsidR="00AD3FB2" w14:paraId="3653FC1E" w14:textId="77777777" w:rsidTr="00DF4470">
        <w:trPr>
          <w:trHeight w:val="2980"/>
        </w:trPr>
        <w:tc>
          <w:tcPr>
            <w:tcW w:w="10580" w:type="dxa"/>
            <w:gridSpan w:val="2"/>
            <w:shd w:val="clear" w:color="auto" w:fill="auto"/>
            <w:vAlign w:val="center"/>
          </w:tcPr>
          <w:p w14:paraId="1431FD25" w14:textId="350120CE" w:rsidR="00AD3FB2" w:rsidRDefault="00AD3FB2" w:rsidP="00AD3FB2">
            <w:pPr>
              <w:pStyle w:val="BodyText"/>
              <w:kinsoku w:val="0"/>
              <w:overflowPunct w:val="0"/>
              <w:rPr>
                <w:rFonts w:asciiTheme="minorHAnsi" w:hAnsiTheme="minorHAnsi" w:cstheme="minorHAnsi"/>
                <w:b/>
                <w:bCs/>
              </w:rPr>
            </w:pPr>
            <w:r>
              <w:rPr>
                <w:rFonts w:asciiTheme="minorHAnsi" w:hAnsiTheme="minorHAnsi" w:cstheme="minorHAnsi"/>
                <w:b/>
                <w:bCs/>
              </w:rPr>
              <w:t>Please ensure that you include the following when submitting your application pack:</w:t>
            </w:r>
          </w:p>
          <w:p w14:paraId="5CC9304F" w14:textId="404C0B5A" w:rsidR="00AD3FB2" w:rsidRPr="00E752F7" w:rsidRDefault="00000000" w:rsidP="00AD3FB2">
            <w:pPr>
              <w:pStyle w:val="BodyText"/>
              <w:kinsoku w:val="0"/>
              <w:overflowPunct w:val="0"/>
              <w:rPr>
                <w:rFonts w:asciiTheme="minorHAnsi" w:hAnsiTheme="minorHAnsi" w:cstheme="minorHAnsi"/>
              </w:rPr>
            </w:pPr>
            <w:sdt>
              <w:sdtPr>
                <w:rPr>
                  <w:rFonts w:asciiTheme="minorHAnsi" w:hAnsiTheme="minorHAnsi" w:cstheme="minorHAnsi"/>
                </w:rPr>
                <w:id w:val="-1968105193"/>
                <w14:checkbox>
                  <w14:checked w14:val="0"/>
                  <w14:checkedState w14:val="2612" w14:font="MS Gothic"/>
                  <w14:uncheckedState w14:val="2610" w14:font="MS Gothic"/>
                </w14:checkbox>
              </w:sdtPr>
              <w:sdtContent>
                <w:r w:rsidR="00E752F7" w:rsidRPr="00E752F7">
                  <w:rPr>
                    <w:rFonts w:ascii="Segoe UI Symbol" w:eastAsia="MS Gothic" w:hAnsi="Segoe UI Symbol" w:cs="Segoe UI Symbol"/>
                  </w:rPr>
                  <w:t>☐</w:t>
                </w:r>
              </w:sdtContent>
            </w:sdt>
            <w:r w:rsidR="00AD3FB2" w:rsidRPr="00E752F7">
              <w:rPr>
                <w:rFonts w:asciiTheme="minorHAnsi" w:hAnsiTheme="minorHAnsi" w:cstheme="minorHAnsi"/>
              </w:rPr>
              <w:t xml:space="preserve"> the completed Application Form</w:t>
            </w:r>
          </w:p>
          <w:p w14:paraId="2D4F258F" w14:textId="77777777" w:rsidR="00AD3FB2" w:rsidRPr="00E752F7" w:rsidRDefault="00AD3FB2" w:rsidP="00AD3FB2">
            <w:pPr>
              <w:pStyle w:val="BodyText"/>
              <w:kinsoku w:val="0"/>
              <w:overflowPunct w:val="0"/>
              <w:rPr>
                <w:rFonts w:asciiTheme="minorHAnsi" w:hAnsiTheme="minorHAnsi" w:cstheme="minorHAnsi"/>
              </w:rPr>
            </w:pPr>
          </w:p>
          <w:p w14:paraId="5060B724" w14:textId="45C680D7" w:rsidR="00AD3FB2" w:rsidRDefault="00000000" w:rsidP="00AD3FB2">
            <w:pPr>
              <w:pStyle w:val="BodyText"/>
              <w:kinsoku w:val="0"/>
              <w:overflowPunct w:val="0"/>
              <w:rPr>
                <w:rFonts w:asciiTheme="minorHAnsi" w:hAnsiTheme="minorHAnsi" w:cstheme="minorHAnsi"/>
              </w:rPr>
            </w:pPr>
            <w:sdt>
              <w:sdtPr>
                <w:rPr>
                  <w:rFonts w:asciiTheme="minorHAnsi" w:hAnsiTheme="minorHAnsi" w:cstheme="minorHAnsi"/>
                </w:rPr>
                <w:id w:val="-569584047"/>
                <w14:checkbox>
                  <w14:checked w14:val="0"/>
                  <w14:checkedState w14:val="2612" w14:font="MS Gothic"/>
                  <w14:uncheckedState w14:val="2610" w14:font="MS Gothic"/>
                </w14:checkbox>
              </w:sdtPr>
              <w:sdtContent>
                <w:r w:rsidR="00E752F7" w:rsidRPr="00963B9B">
                  <w:rPr>
                    <w:rFonts w:ascii="Segoe UI Symbol" w:eastAsia="MS Gothic" w:hAnsi="Segoe UI Symbol" w:cs="Segoe UI Symbol"/>
                  </w:rPr>
                  <w:t>☐</w:t>
                </w:r>
              </w:sdtContent>
            </w:sdt>
            <w:r w:rsidR="00AD3FB2" w:rsidRPr="00963B9B">
              <w:rPr>
                <w:rFonts w:asciiTheme="minorHAnsi" w:hAnsiTheme="minorHAnsi" w:cstheme="minorHAnsi"/>
              </w:rPr>
              <w:t>a copy of your academic transcript</w:t>
            </w:r>
          </w:p>
          <w:p w14:paraId="3D7043BD" w14:textId="77777777" w:rsidR="00BF14D9" w:rsidRPr="00963B9B" w:rsidRDefault="00BF14D9" w:rsidP="00AD3FB2">
            <w:pPr>
              <w:pStyle w:val="BodyText"/>
              <w:kinsoku w:val="0"/>
              <w:overflowPunct w:val="0"/>
              <w:rPr>
                <w:rFonts w:asciiTheme="minorHAnsi" w:hAnsiTheme="minorHAnsi" w:cstheme="minorHAnsi"/>
              </w:rPr>
            </w:pPr>
          </w:p>
          <w:p w14:paraId="295EB1E7" w14:textId="4402C59B" w:rsidR="00AD3FB2" w:rsidRDefault="00000000" w:rsidP="00AD3FB2">
            <w:pPr>
              <w:pStyle w:val="BodyText"/>
              <w:kinsoku w:val="0"/>
              <w:overflowPunct w:val="0"/>
              <w:rPr>
                <w:rFonts w:asciiTheme="minorHAnsi" w:hAnsiTheme="minorHAnsi" w:cstheme="minorHAnsi"/>
              </w:rPr>
            </w:pPr>
            <w:sdt>
              <w:sdtPr>
                <w:rPr>
                  <w:rFonts w:asciiTheme="minorHAnsi" w:hAnsiTheme="minorHAnsi" w:cstheme="minorHAnsi"/>
                </w:rPr>
                <w:id w:val="522523097"/>
                <w14:checkbox>
                  <w14:checked w14:val="0"/>
                  <w14:checkedState w14:val="2612" w14:font="MS Gothic"/>
                  <w14:uncheckedState w14:val="2610" w14:font="MS Gothic"/>
                </w14:checkbox>
              </w:sdtPr>
              <w:sdtContent>
                <w:r w:rsidR="00BF14D9">
                  <w:rPr>
                    <w:rFonts w:ascii="MS Gothic" w:eastAsia="MS Gothic" w:hAnsi="MS Gothic" w:cstheme="minorHAnsi" w:hint="eastAsia"/>
                  </w:rPr>
                  <w:t>☐</w:t>
                </w:r>
              </w:sdtContent>
            </w:sdt>
            <w:r w:rsidR="00BF14D9" w:rsidRPr="006F17EF">
              <w:rPr>
                <w:rFonts w:asciiTheme="minorHAnsi" w:hAnsiTheme="minorHAnsi" w:cstheme="minorHAnsi"/>
              </w:rPr>
              <w:t xml:space="preserve"> a copy of your current passport.  This should be a copy of the front cover and your passport picture page containing your passport number.  </w:t>
            </w:r>
          </w:p>
          <w:p w14:paraId="765DC315" w14:textId="77777777" w:rsidR="00AD3FB2" w:rsidRPr="006F17EF" w:rsidRDefault="00AD3FB2" w:rsidP="00AD3FB2">
            <w:pPr>
              <w:pStyle w:val="BodyText"/>
              <w:kinsoku w:val="0"/>
              <w:overflowPunct w:val="0"/>
              <w:rPr>
                <w:rFonts w:asciiTheme="minorHAnsi" w:hAnsiTheme="minorHAnsi" w:cstheme="minorHAnsi"/>
              </w:rPr>
            </w:pPr>
          </w:p>
          <w:p w14:paraId="04D33990" w14:textId="744CDAA9" w:rsidR="00AD3FB2" w:rsidRPr="00D44ED4" w:rsidRDefault="00000000" w:rsidP="00D44ED4">
            <w:pPr>
              <w:pStyle w:val="BodyText"/>
              <w:kinsoku w:val="0"/>
              <w:overflowPunct w:val="0"/>
              <w:rPr>
                <w:rFonts w:asciiTheme="minorHAnsi" w:hAnsiTheme="minorHAnsi" w:cstheme="minorHAnsi"/>
              </w:rPr>
            </w:pPr>
            <w:sdt>
              <w:sdtPr>
                <w:rPr>
                  <w:rFonts w:asciiTheme="minorHAnsi" w:hAnsiTheme="minorHAnsi" w:cstheme="minorHAnsi"/>
                </w:rPr>
                <w:id w:val="-297147034"/>
                <w14:checkbox>
                  <w14:checked w14:val="0"/>
                  <w14:checkedState w14:val="2612" w14:font="MS Gothic"/>
                  <w14:uncheckedState w14:val="2610" w14:font="MS Gothic"/>
                </w14:checkbox>
              </w:sdtPr>
              <w:sdtContent>
                <w:r w:rsidR="00DF4470">
                  <w:rPr>
                    <w:rFonts w:ascii="MS Gothic" w:eastAsia="MS Gothic" w:hAnsi="MS Gothic" w:cstheme="minorHAnsi" w:hint="eastAsia"/>
                  </w:rPr>
                  <w:t>☐</w:t>
                </w:r>
              </w:sdtContent>
            </w:sdt>
            <w:r w:rsidR="00DF4470">
              <w:rPr>
                <w:rFonts w:asciiTheme="minorHAnsi" w:hAnsiTheme="minorHAnsi" w:cstheme="minorHAnsi"/>
              </w:rPr>
              <w:t>N</w:t>
            </w:r>
            <w:r w:rsidR="00AD3FB2" w:rsidRPr="00DF4470">
              <w:rPr>
                <w:rFonts w:asciiTheme="minorHAnsi" w:hAnsiTheme="minorHAnsi" w:cstheme="minorHAnsi"/>
                <w:b/>
                <w:bCs/>
              </w:rPr>
              <w:t>on-native English speakers only</w:t>
            </w:r>
            <w:r w:rsidR="00AD3FB2" w:rsidRPr="006F17EF">
              <w:rPr>
                <w:rFonts w:asciiTheme="minorHAnsi" w:hAnsiTheme="minorHAnsi" w:cstheme="minorHAnsi"/>
              </w:rPr>
              <w:t xml:space="preserve"> evidence of English </w:t>
            </w:r>
            <w:r w:rsidR="00C2076D">
              <w:rPr>
                <w:rFonts w:asciiTheme="minorHAnsi" w:hAnsiTheme="minorHAnsi" w:cstheme="minorHAnsi"/>
              </w:rPr>
              <w:t xml:space="preserve">Language proficiency </w:t>
            </w:r>
          </w:p>
        </w:tc>
      </w:tr>
      <w:tr w:rsidR="00AD3FB2" w14:paraId="14A3F085" w14:textId="77777777" w:rsidTr="003A7406">
        <w:trPr>
          <w:trHeight w:val="277"/>
        </w:trPr>
        <w:tc>
          <w:tcPr>
            <w:tcW w:w="10580" w:type="dxa"/>
            <w:gridSpan w:val="2"/>
            <w:shd w:val="clear" w:color="auto" w:fill="auto"/>
            <w:vAlign w:val="center"/>
          </w:tcPr>
          <w:p w14:paraId="704EDF20" w14:textId="77777777" w:rsidR="00AD3FB2" w:rsidRPr="00681D96" w:rsidRDefault="00AD3FB2" w:rsidP="00AD3FB2">
            <w:pPr>
              <w:pStyle w:val="NormalWeb"/>
              <w:shd w:val="clear" w:color="auto" w:fill="FFFFFF"/>
              <w:spacing w:before="0" w:beforeAutospacing="0" w:after="300" w:afterAutospacing="0"/>
              <w:rPr>
                <w:rFonts w:ascii="Calibri" w:hAnsi="Calibri" w:cs="Calibri"/>
                <w:sz w:val="22"/>
                <w:szCs w:val="22"/>
              </w:rPr>
            </w:pPr>
            <w:r w:rsidRPr="00681D96">
              <w:rPr>
                <w:rFonts w:ascii="Calibri" w:hAnsi="Calibri" w:cs="Calibri"/>
                <w:sz w:val="22"/>
                <w:szCs w:val="22"/>
              </w:rPr>
              <w:t>All applications are considered in line with the University of Stirling Admissions Policy and therefore with the Equality Act (2010).</w:t>
            </w:r>
          </w:p>
          <w:p w14:paraId="1AFCF995" w14:textId="77777777" w:rsidR="008E414B" w:rsidRPr="008E414B" w:rsidRDefault="008E414B" w:rsidP="008E414B">
            <w:pPr>
              <w:widowControl/>
              <w:shd w:val="clear" w:color="auto" w:fill="FFFFFF"/>
              <w:autoSpaceDE/>
              <w:autoSpaceDN/>
              <w:adjustRightInd/>
              <w:spacing w:after="300"/>
              <w:rPr>
                <w:rFonts w:eastAsia="Calibri"/>
                <w:sz w:val="22"/>
                <w:szCs w:val="22"/>
                <w:lang w:eastAsia="en-US"/>
              </w:rPr>
            </w:pPr>
            <w:r w:rsidRPr="008E414B">
              <w:rPr>
                <w:rFonts w:eastAsia="Calibri"/>
                <w:color w:val="000000"/>
                <w:sz w:val="22"/>
                <w:szCs w:val="22"/>
                <w:lang w:eastAsia="en-US"/>
              </w:rPr>
              <w:t xml:space="preserve">The University of Stirling routinely gathers and stores personal data relating to prospective students, applicants, and students at the points of application, admission, enrolment and on an ongoing basis throughout the period of your studies at the University, in line with the nature and requirements of its work. When you apply to the University, the University will use the information about you that you provide on your application form to process your application and communicate with you through the admissions process. If you go on to enrol as a student with the University, the University will continue to use your personal data throughout the period of your studies. See the following link for information on how and the extent to which the University shall process your personal data: </w:t>
            </w:r>
            <w:hyperlink r:id="rId15" w:history="1">
              <w:r w:rsidRPr="008E414B">
                <w:rPr>
                  <w:rFonts w:eastAsia="Calibri"/>
                  <w:color w:val="0563C1"/>
                  <w:sz w:val="22"/>
                  <w:szCs w:val="22"/>
                  <w:u w:val="single"/>
                </w:rPr>
                <w:t>Privacy Notices | About | University of Stirling</w:t>
              </w:r>
            </w:hyperlink>
            <w:r w:rsidRPr="008E414B">
              <w:rPr>
                <w:rFonts w:eastAsia="Calibri"/>
                <w:color w:val="000000"/>
                <w:sz w:val="22"/>
                <w:szCs w:val="22"/>
              </w:rPr>
              <w:t xml:space="preserve"> </w:t>
            </w:r>
            <w:r w:rsidRPr="008E414B">
              <w:rPr>
                <w:rFonts w:eastAsia="Calibri"/>
                <w:color w:val="000000"/>
                <w:sz w:val="22"/>
                <w:szCs w:val="22"/>
                <w:lang w:eastAsia="en-US"/>
              </w:rPr>
              <w:t xml:space="preserve">Please read these documents carefully to fully understand our views and practices regarding your personal data and how we will treat it. Within the University’s overall Privacy Notice, you can find information relating to your rights and contact details should you have any issues about this statement or the way the University has handled your personal data. You will also find links to the University’s </w:t>
            </w:r>
            <w:hyperlink r:id="rId16" w:history="1">
              <w:r w:rsidRPr="008E414B">
                <w:rPr>
                  <w:rFonts w:eastAsia="Calibri"/>
                  <w:color w:val="0563C1"/>
                  <w:sz w:val="22"/>
                  <w:szCs w:val="22"/>
                  <w:u w:val="single"/>
                  <w:lang w:eastAsia="en-US"/>
                </w:rPr>
                <w:t>Data Protection Policy</w:t>
              </w:r>
            </w:hyperlink>
            <w:r w:rsidRPr="008E414B">
              <w:rPr>
                <w:rFonts w:eastAsia="Calibri"/>
                <w:color w:val="000000"/>
                <w:sz w:val="22"/>
                <w:szCs w:val="22"/>
                <w:lang w:eastAsia="en-US"/>
              </w:rPr>
              <w:t xml:space="preserve"> and </w:t>
            </w:r>
            <w:hyperlink r:id="rId17" w:history="1">
              <w:r w:rsidRPr="008E414B">
                <w:rPr>
                  <w:rFonts w:eastAsia="Calibri"/>
                  <w:color w:val="0563C1"/>
                  <w:sz w:val="22"/>
                  <w:szCs w:val="22"/>
                  <w:u w:val="single"/>
                  <w:lang w:eastAsia="en-US"/>
                </w:rPr>
                <w:t>Guidance Handbook</w:t>
              </w:r>
            </w:hyperlink>
            <w:r w:rsidRPr="008E414B">
              <w:rPr>
                <w:rFonts w:eastAsia="Calibri"/>
                <w:color w:val="000000"/>
                <w:sz w:val="22"/>
                <w:szCs w:val="22"/>
                <w:lang w:eastAsia="en-US"/>
              </w:rPr>
              <w:t xml:space="preserve">. From the overall Privacy Notice you can find more detailed information regarding how we process personal information specifically in relation to </w:t>
            </w:r>
            <w:hyperlink r:id="rId18" w:history="1">
              <w:r w:rsidRPr="008E414B">
                <w:rPr>
                  <w:rFonts w:eastAsia="Calibri"/>
                  <w:color w:val="0563C1"/>
                  <w:sz w:val="22"/>
                  <w:szCs w:val="22"/>
                  <w:u w:val="single"/>
                  <w:lang w:eastAsia="en-US"/>
                </w:rPr>
                <w:t>applicants to study</w:t>
              </w:r>
            </w:hyperlink>
            <w:r w:rsidRPr="008E414B">
              <w:rPr>
                <w:rFonts w:eastAsia="Calibri"/>
                <w:color w:val="000000"/>
                <w:sz w:val="22"/>
                <w:szCs w:val="22"/>
                <w:lang w:eastAsia="en-US"/>
              </w:rPr>
              <w:t xml:space="preserve"> and </w:t>
            </w:r>
            <w:hyperlink r:id="rId19" w:history="1">
              <w:r w:rsidRPr="008E414B">
                <w:rPr>
                  <w:rFonts w:eastAsia="Calibri"/>
                  <w:color w:val="0563C1"/>
                  <w:sz w:val="22"/>
                  <w:szCs w:val="22"/>
                  <w:u w:val="single"/>
                  <w:lang w:eastAsia="en-US"/>
                </w:rPr>
                <w:t>students</w:t>
              </w:r>
            </w:hyperlink>
            <w:r w:rsidRPr="008E414B">
              <w:rPr>
                <w:rFonts w:eastAsia="Calibri"/>
                <w:color w:val="000000"/>
                <w:sz w:val="22"/>
                <w:szCs w:val="22"/>
                <w:lang w:eastAsia="en-US"/>
              </w:rPr>
              <w:t>.</w:t>
            </w:r>
          </w:p>
          <w:p w14:paraId="75FF819F" w14:textId="77777777" w:rsidR="008E414B" w:rsidRPr="008E414B" w:rsidRDefault="008E414B" w:rsidP="008E414B">
            <w:pPr>
              <w:widowControl/>
              <w:shd w:val="clear" w:color="auto" w:fill="FFFFFF"/>
              <w:autoSpaceDE/>
              <w:autoSpaceDN/>
              <w:adjustRightInd/>
              <w:spacing w:after="300"/>
              <w:rPr>
                <w:rFonts w:eastAsia="Calibri"/>
                <w:sz w:val="22"/>
                <w:szCs w:val="22"/>
                <w:lang w:eastAsia="en-US"/>
              </w:rPr>
            </w:pPr>
            <w:r w:rsidRPr="008E414B">
              <w:rPr>
                <w:rFonts w:eastAsia="Calibri"/>
                <w:color w:val="000000"/>
                <w:sz w:val="22"/>
                <w:szCs w:val="22"/>
                <w:lang w:eastAsia="en-US"/>
              </w:rPr>
              <w:t>If you have any queries relating to the application process itself, please refer to the contact details at the head of the form.</w:t>
            </w:r>
          </w:p>
          <w:p w14:paraId="3D3E287C" w14:textId="1A18E30B" w:rsidR="00AD3FB2" w:rsidRPr="009E760C" w:rsidRDefault="00AD3FB2" w:rsidP="00AD3FB2">
            <w:pPr>
              <w:pStyle w:val="NormalWeb"/>
              <w:shd w:val="clear" w:color="auto" w:fill="FFFFFF"/>
              <w:spacing w:before="0" w:beforeAutospacing="0" w:after="300" w:afterAutospacing="0"/>
              <w:rPr>
                <w:rFonts w:ascii="Calibri" w:hAnsi="Calibri" w:cs="Calibri"/>
                <w:sz w:val="22"/>
                <w:szCs w:val="22"/>
              </w:rPr>
            </w:pPr>
            <w:r w:rsidRPr="00681D96">
              <w:rPr>
                <w:rFonts w:ascii="Calibri" w:hAnsi="Calibri" w:cs="Calibri"/>
                <w:sz w:val="22"/>
                <w:szCs w:val="22"/>
              </w:rPr>
              <w:t>University courses, services and procedures are continuously reviewed, revised, and enhanced and this may result in some changes between the time of application and the date a student commences study with the University. Where any changes may impact upon an applicant, the University will keep the applicant fully informed.</w:t>
            </w:r>
          </w:p>
        </w:tc>
      </w:tr>
      <w:tr w:rsidR="00AD3FB2" w14:paraId="72BCD584" w14:textId="77777777" w:rsidTr="003A7406">
        <w:trPr>
          <w:trHeight w:val="277"/>
        </w:trPr>
        <w:tc>
          <w:tcPr>
            <w:tcW w:w="10580" w:type="dxa"/>
            <w:gridSpan w:val="2"/>
            <w:shd w:val="clear" w:color="auto" w:fill="auto"/>
            <w:vAlign w:val="center"/>
          </w:tcPr>
          <w:p w14:paraId="1E4ADBE7" w14:textId="77777777" w:rsidR="007F3079" w:rsidRDefault="00AD3FB2" w:rsidP="00AD3FB2">
            <w:pPr>
              <w:pStyle w:val="NormalWeb"/>
              <w:shd w:val="clear" w:color="auto" w:fill="FFFFFF"/>
              <w:spacing w:before="0" w:beforeAutospacing="0" w:after="300" w:afterAutospacing="0"/>
              <w:rPr>
                <w:rFonts w:ascii="Calibri" w:hAnsi="Calibri" w:cs="Calibri"/>
                <w:b/>
                <w:sz w:val="22"/>
                <w:szCs w:val="22"/>
              </w:rPr>
            </w:pPr>
            <w:r w:rsidRPr="00681D96">
              <w:rPr>
                <w:rFonts w:ascii="Calibri" w:hAnsi="Calibri" w:cs="Calibri"/>
                <w:b/>
                <w:sz w:val="22"/>
                <w:szCs w:val="22"/>
              </w:rPr>
              <w:t>DECLARATION</w:t>
            </w:r>
          </w:p>
          <w:p w14:paraId="42781669" w14:textId="4148BB6B" w:rsidR="00AD3FB2" w:rsidRPr="007F3079" w:rsidRDefault="00AD3FB2" w:rsidP="00AD3FB2">
            <w:pPr>
              <w:pStyle w:val="NormalWeb"/>
              <w:shd w:val="clear" w:color="auto" w:fill="FFFFFF"/>
              <w:spacing w:before="0" w:beforeAutospacing="0" w:after="300" w:afterAutospacing="0"/>
              <w:rPr>
                <w:rFonts w:ascii="Calibri" w:hAnsi="Calibri" w:cs="Calibri"/>
                <w:b/>
                <w:sz w:val="22"/>
                <w:szCs w:val="22"/>
              </w:rPr>
            </w:pPr>
            <w:r w:rsidRPr="00681D96">
              <w:rPr>
                <w:rFonts w:ascii="Calibri" w:hAnsi="Calibri" w:cs="Calibri"/>
                <w:sz w:val="22"/>
                <w:szCs w:val="22"/>
              </w:rPr>
              <w:t>I hereby apply for a programme of study at the University of Stirling, and I confirm that the information given is correct. I confirm that the documentation I supply with my application is genuine, and I understand that the University of Stirling will withdraw my application if any aspect of my application is found to have been falsified.</w:t>
            </w:r>
          </w:p>
          <w:p w14:paraId="6088BE08" w14:textId="77777777" w:rsidR="00AD3FB2" w:rsidRDefault="00AD3FB2" w:rsidP="00AD3FB2">
            <w:pPr>
              <w:pStyle w:val="NormalWeb"/>
              <w:shd w:val="clear" w:color="auto" w:fill="FFFFFF"/>
              <w:spacing w:before="0" w:beforeAutospacing="0" w:after="300" w:afterAutospacing="0"/>
              <w:rPr>
                <w:rFonts w:ascii="Calibri" w:hAnsi="Calibri" w:cs="Calibri"/>
                <w:sz w:val="22"/>
                <w:szCs w:val="22"/>
              </w:rPr>
            </w:pPr>
            <w:r w:rsidRPr="00681D96">
              <w:rPr>
                <w:rFonts w:ascii="Calibri" w:hAnsi="Calibri" w:cs="Calibri"/>
                <w:sz w:val="22"/>
                <w:szCs w:val="22"/>
              </w:rPr>
              <w:t>I hereby accept that the University of Stirling will accept no liability for my tuition fees or living expenses in the event of my admission.</w:t>
            </w:r>
          </w:p>
          <w:p w14:paraId="4B395D4B" w14:textId="1ED647C4" w:rsidR="00084FD2" w:rsidRPr="00D21258" w:rsidRDefault="00084FD2" w:rsidP="00AD3FB2">
            <w:pPr>
              <w:pStyle w:val="NormalWeb"/>
              <w:shd w:val="clear" w:color="auto" w:fill="FFFFFF"/>
              <w:spacing w:before="0" w:beforeAutospacing="0" w:after="300" w:afterAutospacing="0"/>
              <w:rPr>
                <w:rFonts w:ascii="Calibri" w:hAnsi="Calibri" w:cs="Calibri"/>
                <w:b/>
                <w:sz w:val="22"/>
                <w:szCs w:val="22"/>
              </w:rPr>
            </w:pPr>
            <w:r w:rsidRPr="00D21258">
              <w:rPr>
                <w:rFonts w:ascii="Calibri" w:hAnsi="Calibri" w:cs="Calibri"/>
                <w:sz w:val="22"/>
                <w:szCs w:val="22"/>
              </w:rPr>
              <w:t xml:space="preserve">I have also read the section above </w:t>
            </w:r>
            <w:r w:rsidR="0029766B" w:rsidRPr="00D21258">
              <w:rPr>
                <w:rFonts w:ascii="Calibri" w:hAnsi="Calibri" w:cs="Calibri"/>
                <w:sz w:val="22"/>
                <w:szCs w:val="22"/>
              </w:rPr>
              <w:t>about how my data will be processed</w:t>
            </w:r>
            <w:r w:rsidR="008E414B">
              <w:rPr>
                <w:rFonts w:ascii="Calibri" w:hAnsi="Calibri" w:cs="Calibri"/>
                <w:sz w:val="22"/>
                <w:szCs w:val="22"/>
              </w:rPr>
              <w:t xml:space="preserve"> and the university procedures.</w:t>
            </w:r>
          </w:p>
        </w:tc>
      </w:tr>
      <w:tr w:rsidR="00AD3FB2" w14:paraId="3F28FF92" w14:textId="77777777" w:rsidTr="003A7406">
        <w:trPr>
          <w:trHeight w:val="1009"/>
        </w:trPr>
        <w:tc>
          <w:tcPr>
            <w:tcW w:w="10580" w:type="dxa"/>
            <w:gridSpan w:val="2"/>
            <w:shd w:val="clear" w:color="auto" w:fill="auto"/>
            <w:vAlign w:val="center"/>
          </w:tcPr>
          <w:p w14:paraId="2E6775D5" w14:textId="77777777" w:rsidR="00AD3FB2" w:rsidRPr="000B6E8E" w:rsidRDefault="00AD3FB2" w:rsidP="00AD3FB2">
            <w:pPr>
              <w:pStyle w:val="NoSpacing"/>
              <w:rPr>
                <w:rFonts w:asciiTheme="minorHAnsi" w:hAnsiTheme="minorHAnsi" w:cstheme="minorHAnsi"/>
                <w:b/>
                <w:bCs/>
                <w:sz w:val="22"/>
                <w:szCs w:val="22"/>
              </w:rPr>
            </w:pPr>
            <w:r w:rsidRPr="000B6E8E">
              <w:rPr>
                <w:rFonts w:asciiTheme="minorHAnsi" w:hAnsiTheme="minorHAnsi" w:cstheme="minorHAnsi"/>
                <w:b/>
                <w:bCs/>
                <w:sz w:val="22"/>
                <w:szCs w:val="22"/>
              </w:rPr>
              <w:t>Applicant Signature</w:t>
            </w:r>
          </w:p>
          <w:p w14:paraId="2B322E5A" w14:textId="06DCD1D5" w:rsidR="00414CC9" w:rsidRPr="000B6E8E" w:rsidRDefault="00414CC9" w:rsidP="00AD3FB2">
            <w:pPr>
              <w:pStyle w:val="NormalWeb"/>
              <w:shd w:val="clear" w:color="auto" w:fill="FFFFFF"/>
              <w:spacing w:before="0" w:beforeAutospacing="0" w:after="300" w:afterAutospacing="0"/>
              <w:rPr>
                <w:rFonts w:asciiTheme="minorHAnsi" w:hAnsiTheme="minorHAnsi" w:cstheme="minorHAnsi"/>
                <w:b/>
                <w:sz w:val="22"/>
                <w:szCs w:val="22"/>
              </w:rPr>
            </w:pPr>
          </w:p>
        </w:tc>
      </w:tr>
      <w:tr w:rsidR="00AD3FB2" w14:paraId="2A1E4F33" w14:textId="77777777" w:rsidTr="003A7406">
        <w:trPr>
          <w:trHeight w:val="277"/>
        </w:trPr>
        <w:tc>
          <w:tcPr>
            <w:tcW w:w="10580" w:type="dxa"/>
            <w:gridSpan w:val="2"/>
            <w:shd w:val="clear" w:color="auto" w:fill="auto"/>
            <w:vAlign w:val="center"/>
          </w:tcPr>
          <w:p w14:paraId="3CF1FA5B" w14:textId="523A8F21" w:rsidR="00AD3FB2" w:rsidRPr="000B6E8E" w:rsidRDefault="00AD3FB2" w:rsidP="00AD3FB2">
            <w:pPr>
              <w:pStyle w:val="NormalWeb"/>
              <w:shd w:val="clear" w:color="auto" w:fill="FFFFFF"/>
              <w:spacing w:before="0" w:beforeAutospacing="0" w:after="300" w:afterAutospacing="0"/>
              <w:rPr>
                <w:rFonts w:asciiTheme="minorHAnsi" w:hAnsiTheme="minorHAnsi" w:cstheme="minorHAnsi"/>
                <w:b/>
                <w:sz w:val="22"/>
                <w:szCs w:val="22"/>
              </w:rPr>
            </w:pPr>
            <w:r w:rsidRPr="000B6E8E">
              <w:rPr>
                <w:rFonts w:asciiTheme="minorHAnsi" w:hAnsiTheme="minorHAnsi" w:cstheme="minorHAnsi"/>
                <w:b/>
                <w:bCs/>
                <w:sz w:val="22"/>
                <w:szCs w:val="22"/>
              </w:rPr>
              <w:t>Date</w:t>
            </w:r>
            <w:r w:rsidR="007F3079">
              <w:rPr>
                <w:rFonts w:asciiTheme="minorHAnsi" w:hAnsiTheme="minorHAnsi" w:cstheme="minorHAnsi"/>
                <w:b/>
                <w:bCs/>
                <w:sz w:val="22"/>
                <w:szCs w:val="22"/>
              </w:rPr>
              <w:t xml:space="preserve"> </w:t>
            </w:r>
            <w:r w:rsidR="009E20A3">
              <w:rPr>
                <w:rFonts w:asciiTheme="minorHAnsi" w:hAnsiTheme="minorHAnsi" w:cstheme="minorHAnsi"/>
                <w:b/>
                <w:bCs/>
                <w:sz w:val="22"/>
                <w:szCs w:val="22"/>
              </w:rPr>
              <w:t xml:space="preserve">    </w:t>
            </w:r>
            <w:sdt>
              <w:sdtPr>
                <w:rPr>
                  <w:rFonts w:asciiTheme="minorHAnsi" w:hAnsiTheme="minorHAnsi" w:cstheme="minorHAnsi"/>
                  <w:b/>
                  <w:bCs/>
                </w:rPr>
                <w:id w:val="-288826473"/>
                <w:placeholder>
                  <w:docPart w:val="3ADC100A2D634F89B7913223482504BE"/>
                </w:placeholder>
                <w:showingPlcHdr/>
              </w:sdtPr>
              <w:sdtContent>
                <w:r w:rsidR="009E20A3" w:rsidRPr="00457BCE">
                  <w:rPr>
                    <w:rStyle w:val="PlaceholderText"/>
                    <w:rFonts w:asciiTheme="minorHAnsi" w:hAnsiTheme="minorHAnsi" w:cstheme="minorHAnsi"/>
                    <w:color w:val="auto"/>
                    <w:sz w:val="22"/>
                    <w:szCs w:val="22"/>
                  </w:rPr>
                  <w:t>Click or tap here to enter text.</w:t>
                </w:r>
              </w:sdtContent>
            </w:sdt>
          </w:p>
        </w:tc>
      </w:tr>
    </w:tbl>
    <w:p w14:paraId="4D483DF6" w14:textId="77777777" w:rsidR="007E3A41" w:rsidRDefault="007E3A41" w:rsidP="007E3A41">
      <w:pPr>
        <w:pStyle w:val="NoSpacing"/>
        <w:rPr>
          <w:sz w:val="22"/>
          <w:szCs w:val="22"/>
        </w:rPr>
      </w:pPr>
    </w:p>
    <w:p w14:paraId="677DEAEC" w14:textId="77777777" w:rsidR="007E3A41" w:rsidRPr="00E752F7" w:rsidRDefault="007E3A41" w:rsidP="007E3A41">
      <w:pPr>
        <w:pStyle w:val="NoSpacing"/>
        <w:numPr>
          <w:ilvl w:val="0"/>
          <w:numId w:val="5"/>
        </w:numPr>
        <w:rPr>
          <w:sz w:val="22"/>
          <w:szCs w:val="22"/>
        </w:rPr>
      </w:pPr>
      <w:r w:rsidRPr="00E752F7">
        <w:rPr>
          <w:sz w:val="22"/>
          <w:szCs w:val="22"/>
        </w:rPr>
        <w:t xml:space="preserve">Please send your completed application and required documents by email to </w:t>
      </w:r>
      <w:hyperlink r:id="rId20" w:history="1">
        <w:r w:rsidRPr="00E752F7">
          <w:rPr>
            <w:rStyle w:val="Hyperlink"/>
            <w:rFonts w:cs="Calibri"/>
            <w:sz w:val="22"/>
            <w:szCs w:val="22"/>
          </w:rPr>
          <w:t>iss@stir.ac.uk</w:t>
        </w:r>
      </w:hyperlink>
      <w:r w:rsidRPr="00E752F7">
        <w:rPr>
          <w:sz w:val="22"/>
          <w:szCs w:val="22"/>
        </w:rPr>
        <w:t xml:space="preserve"> </w:t>
      </w:r>
    </w:p>
    <w:p w14:paraId="108CCE11" w14:textId="77777777" w:rsidR="007E3A41" w:rsidRPr="00E752F7" w:rsidRDefault="007E3A41" w:rsidP="007E3A41">
      <w:pPr>
        <w:pStyle w:val="NoSpacing"/>
        <w:rPr>
          <w:sz w:val="22"/>
          <w:szCs w:val="22"/>
        </w:rPr>
      </w:pPr>
    </w:p>
    <w:p w14:paraId="04CA2923" w14:textId="44E42D0F" w:rsidR="007E3A41" w:rsidRPr="00E752F7" w:rsidRDefault="007E3A41" w:rsidP="007E3A41">
      <w:pPr>
        <w:pStyle w:val="NoSpacing"/>
        <w:numPr>
          <w:ilvl w:val="0"/>
          <w:numId w:val="5"/>
        </w:numPr>
        <w:rPr>
          <w:sz w:val="22"/>
          <w:szCs w:val="22"/>
        </w:rPr>
      </w:pPr>
      <w:r w:rsidRPr="00E752F7">
        <w:rPr>
          <w:sz w:val="22"/>
          <w:szCs w:val="22"/>
        </w:rPr>
        <w:t xml:space="preserve">Following this review, we will send you a decision </w:t>
      </w:r>
      <w:r w:rsidR="000518FF">
        <w:rPr>
          <w:sz w:val="22"/>
          <w:szCs w:val="22"/>
        </w:rPr>
        <w:t>email</w:t>
      </w:r>
      <w:r w:rsidRPr="00E752F7">
        <w:rPr>
          <w:sz w:val="22"/>
          <w:szCs w:val="22"/>
        </w:rPr>
        <w:t xml:space="preserve">.  If you are offered admission, you will receive an Offer Letter which includes a list of the modules for which you have been pre-approved, and an Acceptance Form which should be signed and returned to </w:t>
      </w:r>
      <w:hyperlink r:id="rId21" w:history="1">
        <w:r w:rsidRPr="00E752F7">
          <w:rPr>
            <w:rStyle w:val="Hyperlink"/>
            <w:rFonts w:cs="Calibri"/>
            <w:sz w:val="22"/>
            <w:szCs w:val="22"/>
          </w:rPr>
          <w:t>iss@stir.ac.uk</w:t>
        </w:r>
      </w:hyperlink>
      <w:r w:rsidRPr="00E752F7">
        <w:rPr>
          <w:sz w:val="22"/>
          <w:szCs w:val="22"/>
        </w:rPr>
        <w:t xml:space="preserve"> by the deadlines listed above.  Please note, students applying through a study abroad provider or agent may be asked to return their acceptance to the provider or </w:t>
      </w:r>
      <w:r w:rsidR="00D67885" w:rsidRPr="00E752F7">
        <w:rPr>
          <w:sz w:val="22"/>
          <w:szCs w:val="22"/>
        </w:rPr>
        <w:t>agent.</w:t>
      </w:r>
    </w:p>
    <w:p w14:paraId="5A98D7B7" w14:textId="77777777" w:rsidR="007E3A41" w:rsidRPr="00E752F7" w:rsidRDefault="007E3A41" w:rsidP="007E3A41">
      <w:pPr>
        <w:pStyle w:val="NoSpacing"/>
        <w:rPr>
          <w:sz w:val="22"/>
          <w:szCs w:val="22"/>
        </w:rPr>
      </w:pPr>
    </w:p>
    <w:p w14:paraId="34986392" w14:textId="5DAA5E8F" w:rsidR="007E3A41" w:rsidRPr="00E752F7" w:rsidRDefault="007E3A41" w:rsidP="007E3A41">
      <w:pPr>
        <w:pStyle w:val="NoSpacing"/>
        <w:numPr>
          <w:ilvl w:val="0"/>
          <w:numId w:val="5"/>
        </w:numPr>
        <w:rPr>
          <w:sz w:val="22"/>
          <w:szCs w:val="22"/>
        </w:rPr>
      </w:pPr>
      <w:r w:rsidRPr="00E752F7">
        <w:rPr>
          <w:sz w:val="22"/>
          <w:szCs w:val="22"/>
        </w:rPr>
        <w:t xml:space="preserve">Students will not be registered for the ISS until the signed Acceptance Form has been </w:t>
      </w:r>
      <w:r w:rsidR="00D67885" w:rsidRPr="00E752F7">
        <w:rPr>
          <w:sz w:val="22"/>
          <w:szCs w:val="22"/>
        </w:rPr>
        <w:t>received.</w:t>
      </w:r>
    </w:p>
    <w:p w14:paraId="55309495" w14:textId="77777777" w:rsidR="007E3A41" w:rsidRPr="00E752F7" w:rsidRDefault="007E3A41" w:rsidP="007E3A41">
      <w:pPr>
        <w:pStyle w:val="NoSpacing"/>
        <w:rPr>
          <w:sz w:val="22"/>
          <w:szCs w:val="22"/>
        </w:rPr>
      </w:pPr>
    </w:p>
    <w:p w14:paraId="43C0E8FA" w14:textId="45D7B8A4" w:rsidR="007E3A41" w:rsidRPr="00E752F7" w:rsidRDefault="007E3A41" w:rsidP="007E3A41">
      <w:pPr>
        <w:pStyle w:val="NoSpacing"/>
        <w:numPr>
          <w:ilvl w:val="0"/>
          <w:numId w:val="5"/>
        </w:numPr>
        <w:rPr>
          <w:sz w:val="22"/>
          <w:szCs w:val="22"/>
        </w:rPr>
      </w:pPr>
      <w:r w:rsidRPr="00E752F7">
        <w:rPr>
          <w:sz w:val="22"/>
          <w:szCs w:val="22"/>
        </w:rPr>
        <w:t xml:space="preserve">Further details about airport collection, on-site orientation programme, social events, excursions, and other useful information will be emailed to students in the lead up to the programme start </w:t>
      </w:r>
      <w:r w:rsidR="00D67885" w:rsidRPr="00E752F7">
        <w:rPr>
          <w:sz w:val="22"/>
          <w:szCs w:val="22"/>
        </w:rPr>
        <w:t>date.</w:t>
      </w:r>
    </w:p>
    <w:p w14:paraId="5AB69849" w14:textId="77777777" w:rsidR="007E3A41" w:rsidRPr="00E752F7" w:rsidRDefault="007E3A41" w:rsidP="007E3A41">
      <w:pPr>
        <w:pStyle w:val="ListParagraph"/>
        <w:rPr>
          <w:sz w:val="22"/>
          <w:szCs w:val="22"/>
        </w:rPr>
      </w:pPr>
    </w:p>
    <w:p w14:paraId="10A94DC7" w14:textId="4DFDCB19" w:rsidR="007F3079" w:rsidRDefault="007E3A41" w:rsidP="0034068A">
      <w:pPr>
        <w:pStyle w:val="NoSpacing"/>
        <w:jc w:val="center"/>
        <w:rPr>
          <w:sz w:val="22"/>
          <w:szCs w:val="22"/>
        </w:rPr>
      </w:pPr>
      <w:r w:rsidRPr="00E752F7">
        <w:rPr>
          <w:sz w:val="22"/>
          <w:szCs w:val="22"/>
        </w:rPr>
        <w:t xml:space="preserve">Should you require any assistance or have any questions regarding the application process please email </w:t>
      </w:r>
      <w:hyperlink r:id="rId22" w:history="1">
        <w:r w:rsidRPr="00E752F7">
          <w:rPr>
            <w:rStyle w:val="Hyperlink"/>
            <w:rFonts w:cs="Calibri"/>
            <w:sz w:val="22"/>
            <w:szCs w:val="22"/>
          </w:rPr>
          <w:t>iss@stir.ac.uk</w:t>
        </w:r>
      </w:hyperlink>
      <w:r w:rsidRPr="00E752F7">
        <w:rPr>
          <w:sz w:val="22"/>
          <w:szCs w:val="22"/>
        </w:rPr>
        <w:t>.  We look forward to welcoming you to the 202</w:t>
      </w:r>
      <w:r w:rsidR="00572F75">
        <w:rPr>
          <w:sz w:val="22"/>
          <w:szCs w:val="22"/>
        </w:rPr>
        <w:t>4</w:t>
      </w:r>
      <w:r w:rsidRPr="00E752F7">
        <w:rPr>
          <w:sz w:val="22"/>
          <w:szCs w:val="22"/>
        </w:rPr>
        <w:t xml:space="preserve"> International Summer School!</w:t>
      </w:r>
    </w:p>
    <w:p w14:paraId="5190E12C" w14:textId="77777777" w:rsidR="007F3079" w:rsidRDefault="007F3079" w:rsidP="007E3A41">
      <w:pPr>
        <w:pStyle w:val="NoSpacing"/>
        <w:jc w:val="center"/>
        <w:rPr>
          <w:sz w:val="22"/>
          <w:szCs w:val="22"/>
        </w:rPr>
      </w:pPr>
    </w:p>
    <w:p w14:paraId="6EBC62F1" w14:textId="0839BECC" w:rsidR="00405412" w:rsidRDefault="00405412" w:rsidP="00405412">
      <w:pPr>
        <w:rPr>
          <w:rFonts w:cstheme="minorHAnsi"/>
          <w:b/>
          <w:bCs/>
          <w:sz w:val="36"/>
          <w:szCs w:val="36"/>
        </w:rPr>
      </w:pPr>
      <w:r w:rsidRPr="00983419">
        <w:rPr>
          <w:rFonts w:asciiTheme="minorHAnsi" w:hAnsiTheme="minorHAnsi" w:cstheme="minorHAnsi"/>
          <w:b/>
          <w:bCs/>
          <w:sz w:val="36"/>
          <w:szCs w:val="36"/>
        </w:rPr>
        <w:t>Application Guide / Instructions</w:t>
      </w:r>
    </w:p>
    <w:p w14:paraId="3DFFE43B" w14:textId="77777777" w:rsidR="00564DBF" w:rsidRDefault="00564DBF" w:rsidP="00401BC6">
      <w:pPr>
        <w:pStyle w:val="BodyText"/>
        <w:kinsoku w:val="0"/>
        <w:overflowPunct w:val="0"/>
        <w:jc w:val="both"/>
        <w:rPr>
          <w:b/>
          <w:bCs/>
        </w:rPr>
      </w:pPr>
    </w:p>
    <w:p w14:paraId="26989A01" w14:textId="55E14423" w:rsidR="00405412" w:rsidRDefault="00405412" w:rsidP="00405412">
      <w:pPr>
        <w:pStyle w:val="BodyText"/>
        <w:kinsoku w:val="0"/>
        <w:overflowPunct w:val="0"/>
        <w:ind w:left="100"/>
        <w:jc w:val="both"/>
        <w:rPr>
          <w:b/>
          <w:bCs/>
        </w:rPr>
      </w:pPr>
      <w:r>
        <w:rPr>
          <w:b/>
          <w:bCs/>
        </w:rPr>
        <w:t>*</w:t>
      </w:r>
      <w:bookmarkStart w:id="0" w:name="disability"/>
      <w:r w:rsidRPr="00A77758">
        <w:rPr>
          <w:rStyle w:val="Heading1Char"/>
          <w:rFonts w:asciiTheme="minorHAnsi" w:hAnsiTheme="minorHAnsi" w:cstheme="minorHAnsi"/>
          <w:sz w:val="22"/>
          <w:szCs w:val="22"/>
        </w:rPr>
        <w:t>Disabilities/Additional Support Needs</w:t>
      </w:r>
      <w:bookmarkEnd w:id="0"/>
    </w:p>
    <w:p w14:paraId="4758D56E" w14:textId="548E2B30" w:rsidR="00405412" w:rsidRDefault="00405412" w:rsidP="00405412">
      <w:pPr>
        <w:pStyle w:val="BodyText"/>
        <w:kinsoku w:val="0"/>
        <w:overflowPunct w:val="0"/>
        <w:spacing w:before="2" w:line="237" w:lineRule="auto"/>
        <w:ind w:left="100" w:right="116"/>
        <w:jc w:val="both"/>
      </w:pPr>
      <w:r>
        <w:t xml:space="preserve">The University of Stirling actively provides support for a range of disabilities through our Accessibility and Inclusion Service:  </w:t>
      </w:r>
      <w:hyperlink r:id="rId23" w:history="1">
        <w:r>
          <w:rPr>
            <w:color w:val="0000FF"/>
            <w:u w:val="single"/>
          </w:rPr>
          <w:t>http://www.stir.ac.uk/student-support/accessibility-&amp;-inclusion-service</w:t>
        </w:r>
      </w:hyperlink>
      <w:r>
        <w:rPr>
          <w:color w:val="0000FF"/>
        </w:rPr>
        <w:t xml:space="preserve"> </w:t>
      </w:r>
      <w:r>
        <w:t>Please insert the applicable code from the table below onto the Application Form</w:t>
      </w:r>
      <w:r w:rsidR="00F91E82">
        <w:t xml:space="preserve"> in Section 5. </w:t>
      </w:r>
      <w:r>
        <w:t>By completing this section, you will be put in contact with our Accessibility and Support Services to establish the support required to enable you to study effectively at the University of Stirling.</w:t>
      </w:r>
    </w:p>
    <w:tbl>
      <w:tblPr>
        <w:tblStyle w:val="TableGrid"/>
        <w:tblW w:w="8907" w:type="dxa"/>
        <w:tblLook w:val="0020" w:firstRow="1" w:lastRow="0" w:firstColumn="0" w:lastColumn="0" w:noHBand="0" w:noVBand="0"/>
      </w:tblPr>
      <w:tblGrid>
        <w:gridCol w:w="3509"/>
        <w:gridCol w:w="785"/>
        <w:gridCol w:w="3828"/>
        <w:gridCol w:w="785"/>
      </w:tblGrid>
      <w:tr w:rsidR="00405412" w:rsidRPr="00681D96" w14:paraId="0E30B42A" w14:textId="77777777" w:rsidTr="00564DBF">
        <w:trPr>
          <w:trHeight w:hRule="exact" w:val="278"/>
        </w:trPr>
        <w:tc>
          <w:tcPr>
            <w:tcW w:w="3509" w:type="dxa"/>
          </w:tcPr>
          <w:p w14:paraId="54A845B0"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Disability</w:t>
            </w:r>
          </w:p>
        </w:tc>
        <w:tc>
          <w:tcPr>
            <w:tcW w:w="785" w:type="dxa"/>
          </w:tcPr>
          <w:p w14:paraId="568648C1"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Code</w:t>
            </w:r>
          </w:p>
        </w:tc>
        <w:tc>
          <w:tcPr>
            <w:tcW w:w="3828" w:type="dxa"/>
          </w:tcPr>
          <w:p w14:paraId="78A1E974"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Disability</w:t>
            </w:r>
          </w:p>
        </w:tc>
        <w:tc>
          <w:tcPr>
            <w:tcW w:w="785" w:type="dxa"/>
          </w:tcPr>
          <w:p w14:paraId="76860312"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Code</w:t>
            </w:r>
          </w:p>
        </w:tc>
      </w:tr>
      <w:tr w:rsidR="00405412" w:rsidRPr="00681D96" w14:paraId="21F4A800" w14:textId="77777777" w:rsidTr="00564DBF">
        <w:trPr>
          <w:trHeight w:hRule="exact" w:val="278"/>
        </w:trPr>
        <w:tc>
          <w:tcPr>
            <w:tcW w:w="3509" w:type="dxa"/>
          </w:tcPr>
          <w:p w14:paraId="7D7C7503"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Dyslexia</w:t>
            </w:r>
          </w:p>
        </w:tc>
        <w:tc>
          <w:tcPr>
            <w:tcW w:w="785" w:type="dxa"/>
          </w:tcPr>
          <w:p w14:paraId="2AA1F86A"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G</w:t>
            </w:r>
          </w:p>
        </w:tc>
        <w:tc>
          <w:tcPr>
            <w:tcW w:w="3828" w:type="dxa"/>
          </w:tcPr>
          <w:p w14:paraId="22C3CBF5"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Mental health difficulties</w:t>
            </w:r>
          </w:p>
        </w:tc>
        <w:tc>
          <w:tcPr>
            <w:tcW w:w="785" w:type="dxa"/>
          </w:tcPr>
          <w:p w14:paraId="4C743A7D"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F</w:t>
            </w:r>
          </w:p>
        </w:tc>
      </w:tr>
      <w:tr w:rsidR="00405412" w:rsidRPr="00681D96" w14:paraId="39322810" w14:textId="77777777" w:rsidTr="00564DBF">
        <w:trPr>
          <w:trHeight w:hRule="exact" w:val="278"/>
        </w:trPr>
        <w:tc>
          <w:tcPr>
            <w:tcW w:w="3509" w:type="dxa"/>
          </w:tcPr>
          <w:p w14:paraId="41DDD2A1"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Blind / partially sighted</w:t>
            </w:r>
          </w:p>
        </w:tc>
        <w:tc>
          <w:tcPr>
            <w:tcW w:w="785" w:type="dxa"/>
          </w:tcPr>
          <w:p w14:paraId="75E64107"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C</w:t>
            </w:r>
          </w:p>
        </w:tc>
        <w:tc>
          <w:tcPr>
            <w:tcW w:w="3828" w:type="dxa"/>
          </w:tcPr>
          <w:p w14:paraId="1D59A1E1"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Unseen disability (e.g., diabetes, epilepsy, asthma)</w:t>
            </w:r>
          </w:p>
        </w:tc>
        <w:tc>
          <w:tcPr>
            <w:tcW w:w="785" w:type="dxa"/>
          </w:tcPr>
          <w:p w14:paraId="12A403CA"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E</w:t>
            </w:r>
          </w:p>
        </w:tc>
      </w:tr>
      <w:tr w:rsidR="00405412" w:rsidRPr="00681D96" w14:paraId="10EB7E55" w14:textId="77777777" w:rsidTr="00564DBF">
        <w:trPr>
          <w:trHeight w:hRule="exact" w:val="278"/>
        </w:trPr>
        <w:tc>
          <w:tcPr>
            <w:tcW w:w="3509" w:type="dxa"/>
          </w:tcPr>
          <w:p w14:paraId="5437B2D2"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Deaf / hearing impairment</w:t>
            </w:r>
          </w:p>
        </w:tc>
        <w:tc>
          <w:tcPr>
            <w:tcW w:w="785" w:type="dxa"/>
          </w:tcPr>
          <w:p w14:paraId="77D4074A"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D</w:t>
            </w:r>
          </w:p>
        </w:tc>
        <w:tc>
          <w:tcPr>
            <w:tcW w:w="3828" w:type="dxa"/>
          </w:tcPr>
          <w:p w14:paraId="1C289C65"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Multiple disabilities</w:t>
            </w:r>
          </w:p>
        </w:tc>
        <w:tc>
          <w:tcPr>
            <w:tcW w:w="785" w:type="dxa"/>
          </w:tcPr>
          <w:p w14:paraId="5D048191"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J</w:t>
            </w:r>
          </w:p>
        </w:tc>
      </w:tr>
      <w:tr w:rsidR="00405412" w:rsidRPr="00681D96" w14:paraId="76B7AD35" w14:textId="77777777" w:rsidTr="00564DBF">
        <w:trPr>
          <w:trHeight w:hRule="exact" w:val="279"/>
        </w:trPr>
        <w:tc>
          <w:tcPr>
            <w:tcW w:w="3509" w:type="dxa"/>
          </w:tcPr>
          <w:p w14:paraId="355A3083"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Wheelchair user / mobility difficulties</w:t>
            </w:r>
          </w:p>
        </w:tc>
        <w:tc>
          <w:tcPr>
            <w:tcW w:w="785" w:type="dxa"/>
          </w:tcPr>
          <w:p w14:paraId="6003DCD1"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H</w:t>
            </w:r>
          </w:p>
        </w:tc>
        <w:tc>
          <w:tcPr>
            <w:tcW w:w="3828" w:type="dxa"/>
          </w:tcPr>
          <w:p w14:paraId="0F3B25DB"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Other disability</w:t>
            </w:r>
          </w:p>
        </w:tc>
        <w:tc>
          <w:tcPr>
            <w:tcW w:w="785" w:type="dxa"/>
          </w:tcPr>
          <w:p w14:paraId="6B27F38F"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I</w:t>
            </w:r>
          </w:p>
        </w:tc>
      </w:tr>
      <w:tr w:rsidR="00405412" w:rsidRPr="00681D96" w14:paraId="33D80B5D" w14:textId="77777777" w:rsidTr="00564DBF">
        <w:trPr>
          <w:trHeight w:hRule="exact" w:val="278"/>
        </w:trPr>
        <w:tc>
          <w:tcPr>
            <w:tcW w:w="3509" w:type="dxa"/>
          </w:tcPr>
          <w:p w14:paraId="7F7CB89F" w14:textId="77777777" w:rsidR="00405412" w:rsidRPr="00681D96" w:rsidRDefault="00405412" w:rsidP="004B60D0">
            <w:pPr>
              <w:pStyle w:val="TableParagraph"/>
              <w:kinsoku w:val="0"/>
              <w:overflowPunct w:val="0"/>
              <w:spacing w:line="268" w:lineRule="exact"/>
              <w:ind w:left="0"/>
              <w:rPr>
                <w:rFonts w:ascii="Times New Roman" w:hAnsi="Times New Roman" w:cs="Times New Roman"/>
              </w:rPr>
            </w:pPr>
            <w:r w:rsidRPr="00681D96">
              <w:rPr>
                <w:sz w:val="22"/>
                <w:szCs w:val="22"/>
              </w:rPr>
              <w:t>Social / communication impairment</w:t>
            </w:r>
          </w:p>
        </w:tc>
        <w:tc>
          <w:tcPr>
            <w:tcW w:w="785" w:type="dxa"/>
          </w:tcPr>
          <w:p w14:paraId="6EC39B07" w14:textId="77777777" w:rsidR="00405412" w:rsidRPr="00681D96" w:rsidRDefault="00405412" w:rsidP="004B60D0">
            <w:pPr>
              <w:pStyle w:val="TableParagraph"/>
              <w:kinsoku w:val="0"/>
              <w:overflowPunct w:val="0"/>
              <w:spacing w:line="268" w:lineRule="exact"/>
              <w:ind w:left="0"/>
              <w:rPr>
                <w:rFonts w:ascii="Times New Roman" w:hAnsi="Times New Roman" w:cs="Times New Roman"/>
              </w:rPr>
            </w:pPr>
            <w:r w:rsidRPr="00681D96">
              <w:rPr>
                <w:sz w:val="22"/>
                <w:szCs w:val="22"/>
              </w:rPr>
              <w:t>B</w:t>
            </w:r>
          </w:p>
        </w:tc>
        <w:tc>
          <w:tcPr>
            <w:tcW w:w="3828" w:type="dxa"/>
          </w:tcPr>
          <w:p w14:paraId="611F51B4" w14:textId="77777777" w:rsidR="00405412" w:rsidRPr="00681D96" w:rsidRDefault="00405412" w:rsidP="004B60D0">
            <w:pPr>
              <w:pStyle w:val="TableParagraph"/>
              <w:kinsoku w:val="0"/>
              <w:overflowPunct w:val="0"/>
              <w:spacing w:line="268" w:lineRule="exact"/>
              <w:ind w:left="0"/>
              <w:rPr>
                <w:rFonts w:ascii="Times New Roman" w:hAnsi="Times New Roman" w:cs="Times New Roman"/>
              </w:rPr>
            </w:pPr>
            <w:r w:rsidRPr="00681D96">
              <w:rPr>
                <w:sz w:val="22"/>
                <w:szCs w:val="22"/>
              </w:rPr>
              <w:t>No disability</w:t>
            </w:r>
          </w:p>
        </w:tc>
        <w:tc>
          <w:tcPr>
            <w:tcW w:w="785" w:type="dxa"/>
          </w:tcPr>
          <w:p w14:paraId="098E5178" w14:textId="77777777" w:rsidR="00405412" w:rsidRPr="00681D96" w:rsidRDefault="00405412" w:rsidP="004B60D0">
            <w:pPr>
              <w:pStyle w:val="TableParagraph"/>
              <w:kinsoku w:val="0"/>
              <w:overflowPunct w:val="0"/>
              <w:spacing w:line="268" w:lineRule="exact"/>
              <w:ind w:left="0"/>
              <w:rPr>
                <w:rFonts w:ascii="Times New Roman" w:hAnsi="Times New Roman" w:cs="Times New Roman"/>
              </w:rPr>
            </w:pPr>
            <w:r w:rsidRPr="00681D96">
              <w:rPr>
                <w:sz w:val="22"/>
                <w:szCs w:val="22"/>
              </w:rPr>
              <w:t>A</w:t>
            </w:r>
          </w:p>
        </w:tc>
      </w:tr>
    </w:tbl>
    <w:p w14:paraId="0238AD0E" w14:textId="77777777" w:rsidR="00405412" w:rsidRDefault="00405412" w:rsidP="00405412"/>
    <w:p w14:paraId="5353A363" w14:textId="77777777" w:rsidR="00405412" w:rsidRPr="005E0CBC" w:rsidRDefault="00405412" w:rsidP="00405412">
      <w:pPr>
        <w:pStyle w:val="BodyText"/>
        <w:kinsoku w:val="0"/>
        <w:overflowPunct w:val="0"/>
        <w:jc w:val="both"/>
        <w:rPr>
          <w:rStyle w:val="Heading1Char"/>
          <w:sz w:val="22"/>
          <w:szCs w:val="22"/>
        </w:rPr>
      </w:pPr>
      <w:r>
        <w:rPr>
          <w:b/>
          <w:bCs/>
        </w:rPr>
        <w:t>*</w:t>
      </w:r>
      <w:bookmarkStart w:id="1" w:name="englishlanguage"/>
      <w:r w:rsidRPr="005E0CBC">
        <w:rPr>
          <w:rStyle w:val="Heading1Char"/>
          <w:sz w:val="22"/>
          <w:szCs w:val="22"/>
        </w:rPr>
        <w:t>English Language Proficiency</w:t>
      </w:r>
      <w:bookmarkEnd w:id="1"/>
    </w:p>
    <w:p w14:paraId="4AAFFABD" w14:textId="13BD68E5" w:rsidR="00405412" w:rsidRDefault="00405412" w:rsidP="00405412">
      <w:pPr>
        <w:pStyle w:val="BodyText"/>
        <w:kinsoku w:val="0"/>
        <w:overflowPunct w:val="0"/>
        <w:jc w:val="both"/>
        <w:rPr>
          <w:b/>
          <w:bCs/>
        </w:rPr>
      </w:pPr>
      <w:r>
        <w:t xml:space="preserve">Please note that it is necessary, for those students whose first language is not English, to demonstrate a measure of English-language ability by having passed one of a list of recognised tests and examinations. One of the following qualifications will be acceptable. </w:t>
      </w:r>
      <w:r>
        <w:rPr>
          <w:b/>
          <w:bCs/>
        </w:rPr>
        <w:t xml:space="preserve">For students </w:t>
      </w:r>
      <w:r w:rsidR="00635F51">
        <w:rPr>
          <w:b/>
          <w:bCs/>
        </w:rPr>
        <w:t xml:space="preserve">from certain </w:t>
      </w:r>
      <w:r w:rsidR="0034068A">
        <w:rPr>
          <w:b/>
          <w:bCs/>
        </w:rPr>
        <w:t>universities</w:t>
      </w:r>
      <w:r w:rsidR="00635F51">
        <w:rPr>
          <w:b/>
          <w:bCs/>
        </w:rPr>
        <w:t>,</w:t>
      </w:r>
      <w:r>
        <w:rPr>
          <w:b/>
          <w:bCs/>
        </w:rPr>
        <w:t xml:space="preserve"> </w:t>
      </w:r>
      <w:r w:rsidR="007E15DF">
        <w:rPr>
          <w:b/>
          <w:bCs/>
        </w:rPr>
        <w:t xml:space="preserve">we can ask for a </w:t>
      </w:r>
      <w:r w:rsidR="0034068A">
        <w:rPr>
          <w:b/>
          <w:bCs/>
        </w:rPr>
        <w:t xml:space="preserve">reference </w:t>
      </w:r>
      <w:r w:rsidR="007E15DF">
        <w:rPr>
          <w:b/>
          <w:bCs/>
        </w:rPr>
        <w:t>letter</w:t>
      </w:r>
      <w:r w:rsidR="0034068A">
        <w:rPr>
          <w:b/>
          <w:bCs/>
        </w:rPr>
        <w:t xml:space="preserve"> confirming a student’s language ability.</w:t>
      </w:r>
    </w:p>
    <w:p w14:paraId="29A559D5" w14:textId="77777777" w:rsidR="00405412" w:rsidRDefault="00405412" w:rsidP="00405412">
      <w:pPr>
        <w:pStyle w:val="BodyText"/>
        <w:kinsoku w:val="0"/>
        <w:overflowPunct w:val="0"/>
        <w:jc w:val="both"/>
      </w:pPr>
      <w:r>
        <w:t xml:space="preserve">Please see below a list of the </w:t>
      </w:r>
      <w:proofErr w:type="gramStart"/>
      <w:r>
        <w:t>most commonly accepted</w:t>
      </w:r>
      <w:proofErr w:type="gramEnd"/>
      <w:r>
        <w:t xml:space="preserve"> examinations and our minimum pass levels:</w:t>
      </w:r>
    </w:p>
    <w:tbl>
      <w:tblPr>
        <w:tblStyle w:val="GridTable1Light"/>
        <w:tblW w:w="0" w:type="auto"/>
        <w:tblLook w:val="0020" w:firstRow="1" w:lastRow="0" w:firstColumn="0" w:lastColumn="0" w:noHBand="0" w:noVBand="0"/>
      </w:tblPr>
      <w:tblGrid>
        <w:gridCol w:w="5245"/>
        <w:gridCol w:w="5435"/>
      </w:tblGrid>
      <w:tr w:rsidR="00405412" w:rsidRPr="00681D96" w14:paraId="0ADBB51D" w14:textId="77777777" w:rsidTr="00401BC6">
        <w:trPr>
          <w:cnfStyle w:val="100000000000" w:firstRow="1" w:lastRow="0" w:firstColumn="0" w:lastColumn="0" w:oddVBand="0" w:evenVBand="0" w:oddHBand="0" w:evenHBand="0" w:firstRowFirstColumn="0" w:firstRowLastColumn="0" w:lastRowFirstColumn="0" w:lastRowLastColumn="0"/>
          <w:trHeight w:hRule="exact" w:val="423"/>
        </w:trPr>
        <w:tc>
          <w:tcPr>
            <w:tcW w:w="5343" w:type="dxa"/>
          </w:tcPr>
          <w:p w14:paraId="4773FFFE" w14:textId="77777777" w:rsidR="00405412" w:rsidRPr="00D4567B" w:rsidRDefault="00405412" w:rsidP="004B60D0">
            <w:pPr>
              <w:pStyle w:val="TableParagraph"/>
              <w:kinsoku w:val="0"/>
              <w:overflowPunct w:val="0"/>
              <w:spacing w:line="268" w:lineRule="exact"/>
              <w:ind w:left="103"/>
              <w:rPr>
                <w:rFonts w:ascii="Times New Roman" w:hAnsi="Times New Roman" w:cs="Times New Roman"/>
              </w:rPr>
            </w:pPr>
            <w:r w:rsidRPr="00D4567B">
              <w:rPr>
                <w:sz w:val="22"/>
                <w:szCs w:val="22"/>
              </w:rPr>
              <w:t>EXAMINATION</w:t>
            </w:r>
          </w:p>
        </w:tc>
        <w:tc>
          <w:tcPr>
            <w:tcW w:w="5541" w:type="dxa"/>
          </w:tcPr>
          <w:p w14:paraId="48309548" w14:textId="77777777" w:rsidR="00405412" w:rsidRPr="00D4567B" w:rsidRDefault="00405412" w:rsidP="004B60D0">
            <w:pPr>
              <w:pStyle w:val="TableParagraph"/>
              <w:kinsoku w:val="0"/>
              <w:overflowPunct w:val="0"/>
              <w:spacing w:line="268" w:lineRule="exact"/>
              <w:ind w:left="100"/>
              <w:rPr>
                <w:rFonts w:ascii="Times New Roman" w:hAnsi="Times New Roman" w:cs="Times New Roman"/>
              </w:rPr>
            </w:pPr>
            <w:r w:rsidRPr="00D4567B">
              <w:rPr>
                <w:sz w:val="22"/>
                <w:szCs w:val="22"/>
              </w:rPr>
              <w:t>MINIMUM PASS LEVEL</w:t>
            </w:r>
          </w:p>
        </w:tc>
      </w:tr>
      <w:tr w:rsidR="00405412" w:rsidRPr="00681D96" w14:paraId="743061A7" w14:textId="77777777" w:rsidTr="00564DBF">
        <w:trPr>
          <w:trHeight w:hRule="exact" w:val="637"/>
        </w:trPr>
        <w:tc>
          <w:tcPr>
            <w:tcW w:w="5343" w:type="dxa"/>
          </w:tcPr>
          <w:p w14:paraId="29BFD7BA" w14:textId="77777777" w:rsidR="00405412" w:rsidRPr="00681D96" w:rsidRDefault="00405412" w:rsidP="004B60D0">
            <w:pPr>
              <w:pStyle w:val="TableParagraph"/>
              <w:kinsoku w:val="0"/>
              <w:overflowPunct w:val="0"/>
              <w:spacing w:line="268" w:lineRule="exact"/>
              <w:ind w:left="103"/>
              <w:rPr>
                <w:b/>
                <w:bCs/>
                <w:sz w:val="22"/>
                <w:szCs w:val="22"/>
              </w:rPr>
            </w:pPr>
            <w:r w:rsidRPr="00681D96">
              <w:rPr>
                <w:b/>
                <w:bCs/>
                <w:sz w:val="22"/>
                <w:szCs w:val="22"/>
              </w:rPr>
              <w:t>IELTS</w:t>
            </w:r>
          </w:p>
          <w:p w14:paraId="3FC3CB45" w14:textId="77777777" w:rsidR="00405412" w:rsidRPr="00681D96" w:rsidRDefault="00405412" w:rsidP="004B60D0">
            <w:pPr>
              <w:pStyle w:val="TableParagraph"/>
              <w:kinsoku w:val="0"/>
              <w:overflowPunct w:val="0"/>
              <w:ind w:left="103"/>
              <w:rPr>
                <w:rFonts w:ascii="Times New Roman" w:hAnsi="Times New Roman" w:cs="Times New Roman"/>
              </w:rPr>
            </w:pPr>
            <w:r w:rsidRPr="00681D96">
              <w:rPr>
                <w:sz w:val="22"/>
                <w:szCs w:val="22"/>
              </w:rPr>
              <w:t>(Academic &amp; General Training)</w:t>
            </w:r>
          </w:p>
        </w:tc>
        <w:tc>
          <w:tcPr>
            <w:tcW w:w="5541" w:type="dxa"/>
          </w:tcPr>
          <w:p w14:paraId="5559E198" w14:textId="77777777" w:rsidR="00405412" w:rsidRPr="00681D96" w:rsidRDefault="00405412" w:rsidP="004B60D0">
            <w:pPr>
              <w:pStyle w:val="TableParagraph"/>
              <w:kinsoku w:val="0"/>
              <w:overflowPunct w:val="0"/>
              <w:ind w:left="100" w:right="343"/>
              <w:rPr>
                <w:rFonts w:ascii="Times New Roman" w:hAnsi="Times New Roman" w:cs="Times New Roman"/>
              </w:rPr>
            </w:pPr>
            <w:r w:rsidRPr="00681D96">
              <w:rPr>
                <w:sz w:val="22"/>
                <w:szCs w:val="22"/>
              </w:rPr>
              <w:t xml:space="preserve">A minimum overall IELTS score of </w:t>
            </w:r>
            <w:r w:rsidRPr="00681D96">
              <w:rPr>
                <w:b/>
                <w:bCs/>
                <w:sz w:val="22"/>
                <w:szCs w:val="22"/>
              </w:rPr>
              <w:t xml:space="preserve">6.0 </w:t>
            </w:r>
            <w:r w:rsidRPr="00681D96">
              <w:rPr>
                <w:sz w:val="22"/>
                <w:szCs w:val="22"/>
              </w:rPr>
              <w:t xml:space="preserve">(with at least </w:t>
            </w:r>
            <w:r w:rsidRPr="00681D96">
              <w:rPr>
                <w:b/>
                <w:bCs/>
                <w:sz w:val="22"/>
                <w:szCs w:val="22"/>
              </w:rPr>
              <w:t xml:space="preserve">5.5 </w:t>
            </w:r>
            <w:r w:rsidRPr="00681D96">
              <w:rPr>
                <w:sz w:val="22"/>
                <w:szCs w:val="22"/>
              </w:rPr>
              <w:t>in each skill)</w:t>
            </w:r>
          </w:p>
        </w:tc>
      </w:tr>
      <w:tr w:rsidR="00405412" w:rsidRPr="00681D96" w14:paraId="3D4C9371" w14:textId="77777777" w:rsidTr="00564DBF">
        <w:trPr>
          <w:trHeight w:hRule="exact" w:val="541"/>
        </w:trPr>
        <w:tc>
          <w:tcPr>
            <w:tcW w:w="5343" w:type="dxa"/>
          </w:tcPr>
          <w:p w14:paraId="7F1F30E9"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TOEFL</w:t>
            </w:r>
          </w:p>
        </w:tc>
        <w:tc>
          <w:tcPr>
            <w:tcW w:w="5541" w:type="dxa"/>
          </w:tcPr>
          <w:p w14:paraId="6AA4548D" w14:textId="77777777" w:rsidR="00405412" w:rsidRPr="00681D96" w:rsidRDefault="00405412" w:rsidP="004B60D0">
            <w:pPr>
              <w:pStyle w:val="TableParagraph"/>
              <w:kinsoku w:val="0"/>
              <w:overflowPunct w:val="0"/>
              <w:ind w:left="100" w:right="370"/>
              <w:rPr>
                <w:rFonts w:ascii="Times New Roman" w:hAnsi="Times New Roman" w:cs="Times New Roman"/>
              </w:rPr>
            </w:pPr>
            <w:r w:rsidRPr="00681D96">
              <w:rPr>
                <w:sz w:val="22"/>
                <w:szCs w:val="22"/>
              </w:rPr>
              <w:t>A minimum overall TOEFL score of 8</w:t>
            </w:r>
            <w:r w:rsidRPr="00681D96">
              <w:rPr>
                <w:b/>
                <w:bCs/>
                <w:sz w:val="22"/>
                <w:szCs w:val="22"/>
              </w:rPr>
              <w:t xml:space="preserve">0 </w:t>
            </w:r>
            <w:r w:rsidRPr="00681D96">
              <w:rPr>
                <w:sz w:val="22"/>
                <w:szCs w:val="22"/>
              </w:rPr>
              <w:t xml:space="preserve">(with at least </w:t>
            </w:r>
            <w:r w:rsidRPr="00681D96">
              <w:rPr>
                <w:b/>
                <w:bCs/>
                <w:sz w:val="22"/>
                <w:szCs w:val="22"/>
              </w:rPr>
              <w:t xml:space="preserve">17 </w:t>
            </w:r>
            <w:r w:rsidRPr="00681D96">
              <w:rPr>
                <w:sz w:val="22"/>
                <w:szCs w:val="22"/>
              </w:rPr>
              <w:t>in each skill)</w:t>
            </w:r>
          </w:p>
        </w:tc>
      </w:tr>
      <w:tr w:rsidR="00405412" w:rsidRPr="00681D96" w14:paraId="47356E11" w14:textId="77777777" w:rsidTr="00D4567B">
        <w:trPr>
          <w:trHeight w:hRule="exact" w:val="550"/>
        </w:trPr>
        <w:tc>
          <w:tcPr>
            <w:tcW w:w="5343" w:type="dxa"/>
          </w:tcPr>
          <w:p w14:paraId="3DC1374F" w14:textId="77777777" w:rsidR="00405412" w:rsidRPr="00681D96" w:rsidRDefault="00405412" w:rsidP="004B60D0">
            <w:pPr>
              <w:pStyle w:val="TableParagraph"/>
              <w:kinsoku w:val="0"/>
              <w:overflowPunct w:val="0"/>
              <w:spacing w:before="1"/>
              <w:ind w:left="103"/>
              <w:rPr>
                <w:rFonts w:ascii="Times New Roman" w:hAnsi="Times New Roman" w:cs="Times New Roman"/>
              </w:rPr>
            </w:pPr>
            <w:r w:rsidRPr="00681D96">
              <w:rPr>
                <w:b/>
                <w:bCs/>
                <w:sz w:val="22"/>
                <w:szCs w:val="22"/>
              </w:rPr>
              <w:t>Cambridge Certificate in Advanced English</w:t>
            </w:r>
          </w:p>
        </w:tc>
        <w:tc>
          <w:tcPr>
            <w:tcW w:w="5541" w:type="dxa"/>
          </w:tcPr>
          <w:p w14:paraId="3873A2B3" w14:textId="77777777" w:rsidR="00405412" w:rsidRPr="00681D96" w:rsidRDefault="00405412" w:rsidP="004B60D0">
            <w:pPr>
              <w:pStyle w:val="TableParagraph"/>
              <w:kinsoku w:val="0"/>
              <w:overflowPunct w:val="0"/>
              <w:spacing w:before="1"/>
              <w:ind w:left="100"/>
              <w:rPr>
                <w:rFonts w:ascii="Times New Roman" w:hAnsi="Times New Roman" w:cs="Times New Roman"/>
              </w:rPr>
            </w:pPr>
            <w:r w:rsidRPr="00681D96">
              <w:rPr>
                <w:sz w:val="22"/>
                <w:szCs w:val="22"/>
              </w:rPr>
              <w:t>Grade C</w:t>
            </w:r>
          </w:p>
        </w:tc>
      </w:tr>
    </w:tbl>
    <w:p w14:paraId="3DBC60D4" w14:textId="7A90E686" w:rsidR="00A92850" w:rsidRPr="0034068A" w:rsidRDefault="00405412" w:rsidP="0034068A">
      <w:pPr>
        <w:pStyle w:val="BodyText"/>
        <w:kinsoku w:val="0"/>
        <w:overflowPunct w:val="0"/>
        <w:jc w:val="center"/>
      </w:pPr>
      <w:r w:rsidRPr="00DF06A4">
        <w:t>For a full list of English Language Examinations</w:t>
      </w:r>
      <w:r>
        <w:t xml:space="preserve"> for undergraduate students</w:t>
      </w:r>
      <w:r w:rsidRPr="00DF06A4">
        <w:t xml:space="preserve">, please see </w:t>
      </w:r>
      <w:hyperlink r:id="rId24" w:history="1">
        <w:r w:rsidRPr="001A547F">
          <w:rPr>
            <w:rStyle w:val="Hyperlink"/>
            <w:rFonts w:cs="Calibri"/>
          </w:rPr>
          <w:t>https://www.stir.ac.uk/international/international-students/english-language-requirements/</w:t>
        </w:r>
      </w:hyperlink>
    </w:p>
    <w:sectPr w:rsidR="00A92850" w:rsidRPr="0034068A" w:rsidSect="008B14E6">
      <w:pgSz w:w="11910" w:h="16840"/>
      <w:pgMar w:top="960" w:right="600" w:bottom="993" w:left="620" w:header="0" w:footer="100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3649" w14:textId="77777777" w:rsidR="008B14E6" w:rsidRDefault="008B14E6">
      <w:r>
        <w:separator/>
      </w:r>
    </w:p>
  </w:endnote>
  <w:endnote w:type="continuationSeparator" w:id="0">
    <w:p w14:paraId="0C0C95FB" w14:textId="77777777" w:rsidR="008B14E6" w:rsidRDefault="008B14E6">
      <w:r>
        <w:continuationSeparator/>
      </w:r>
    </w:p>
  </w:endnote>
  <w:endnote w:type="continuationNotice" w:id="1">
    <w:p w14:paraId="606883F8" w14:textId="77777777" w:rsidR="008B14E6" w:rsidRDefault="008B1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5CEA" w14:textId="77777777" w:rsidR="008B14E6" w:rsidRDefault="008B14E6">
      <w:r>
        <w:separator/>
      </w:r>
    </w:p>
  </w:footnote>
  <w:footnote w:type="continuationSeparator" w:id="0">
    <w:p w14:paraId="75F0C231" w14:textId="77777777" w:rsidR="008B14E6" w:rsidRDefault="008B14E6">
      <w:r>
        <w:continuationSeparator/>
      </w:r>
    </w:p>
  </w:footnote>
  <w:footnote w:type="continuationNotice" w:id="1">
    <w:p w14:paraId="0EEB54DE" w14:textId="77777777" w:rsidR="008B14E6" w:rsidRDefault="008B14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8" w:hanging="183"/>
      </w:pPr>
      <w:rPr>
        <w:rFonts w:ascii="Symbol" w:hAnsi="Symbol"/>
        <w:b w:val="0"/>
        <w:w w:val="100"/>
        <w:sz w:val="22"/>
      </w:rPr>
    </w:lvl>
    <w:lvl w:ilvl="1">
      <w:numFmt w:val="bullet"/>
      <w:lvlText w:val="•"/>
      <w:lvlJc w:val="left"/>
      <w:pPr>
        <w:ind w:left="1133" w:hanging="183"/>
      </w:pPr>
    </w:lvl>
    <w:lvl w:ilvl="2">
      <w:numFmt w:val="bullet"/>
      <w:lvlText w:val="•"/>
      <w:lvlJc w:val="left"/>
      <w:pPr>
        <w:ind w:left="2166" w:hanging="183"/>
      </w:pPr>
    </w:lvl>
    <w:lvl w:ilvl="3">
      <w:numFmt w:val="bullet"/>
      <w:lvlText w:val="•"/>
      <w:lvlJc w:val="left"/>
      <w:pPr>
        <w:ind w:left="3199" w:hanging="183"/>
      </w:pPr>
    </w:lvl>
    <w:lvl w:ilvl="4">
      <w:numFmt w:val="bullet"/>
      <w:lvlText w:val="•"/>
      <w:lvlJc w:val="left"/>
      <w:pPr>
        <w:ind w:left="4232" w:hanging="183"/>
      </w:pPr>
    </w:lvl>
    <w:lvl w:ilvl="5">
      <w:numFmt w:val="bullet"/>
      <w:lvlText w:val="•"/>
      <w:lvlJc w:val="left"/>
      <w:pPr>
        <w:ind w:left="5265" w:hanging="183"/>
      </w:pPr>
    </w:lvl>
    <w:lvl w:ilvl="6">
      <w:numFmt w:val="bullet"/>
      <w:lvlText w:val="•"/>
      <w:lvlJc w:val="left"/>
      <w:pPr>
        <w:ind w:left="6298" w:hanging="183"/>
      </w:pPr>
    </w:lvl>
    <w:lvl w:ilvl="7">
      <w:numFmt w:val="bullet"/>
      <w:lvlText w:val="•"/>
      <w:lvlJc w:val="left"/>
      <w:pPr>
        <w:ind w:left="7331" w:hanging="183"/>
      </w:pPr>
    </w:lvl>
    <w:lvl w:ilvl="8">
      <w:numFmt w:val="bullet"/>
      <w:lvlText w:val="•"/>
      <w:lvlJc w:val="left"/>
      <w:pPr>
        <w:ind w:left="8364" w:hanging="183"/>
      </w:pPr>
    </w:lvl>
  </w:abstractNum>
  <w:abstractNum w:abstractNumId="1" w15:restartNumberingAfterBreak="0">
    <w:nsid w:val="00000403"/>
    <w:multiLevelType w:val="multilevel"/>
    <w:tmpl w:val="00000886"/>
    <w:lvl w:ilvl="0">
      <w:start w:val="1"/>
      <w:numFmt w:val="decimal"/>
      <w:lvlText w:val="%1."/>
      <w:lvlJc w:val="left"/>
      <w:pPr>
        <w:ind w:left="98" w:hanging="219"/>
      </w:pPr>
      <w:rPr>
        <w:rFonts w:ascii="Calibri" w:hAnsi="Calibri" w:cs="Calibri"/>
        <w:b w:val="0"/>
        <w:bCs w:val="0"/>
        <w:w w:val="100"/>
        <w:sz w:val="22"/>
        <w:szCs w:val="22"/>
      </w:rPr>
    </w:lvl>
    <w:lvl w:ilvl="1">
      <w:numFmt w:val="bullet"/>
      <w:lvlText w:val="•"/>
      <w:lvlJc w:val="left"/>
      <w:pPr>
        <w:ind w:left="1133" w:hanging="219"/>
      </w:pPr>
    </w:lvl>
    <w:lvl w:ilvl="2">
      <w:numFmt w:val="bullet"/>
      <w:lvlText w:val="•"/>
      <w:lvlJc w:val="left"/>
      <w:pPr>
        <w:ind w:left="2166" w:hanging="219"/>
      </w:pPr>
    </w:lvl>
    <w:lvl w:ilvl="3">
      <w:numFmt w:val="bullet"/>
      <w:lvlText w:val="•"/>
      <w:lvlJc w:val="left"/>
      <w:pPr>
        <w:ind w:left="3199" w:hanging="219"/>
      </w:pPr>
    </w:lvl>
    <w:lvl w:ilvl="4">
      <w:numFmt w:val="bullet"/>
      <w:lvlText w:val="•"/>
      <w:lvlJc w:val="left"/>
      <w:pPr>
        <w:ind w:left="4232" w:hanging="219"/>
      </w:pPr>
    </w:lvl>
    <w:lvl w:ilvl="5">
      <w:numFmt w:val="bullet"/>
      <w:lvlText w:val="•"/>
      <w:lvlJc w:val="left"/>
      <w:pPr>
        <w:ind w:left="5265" w:hanging="219"/>
      </w:pPr>
    </w:lvl>
    <w:lvl w:ilvl="6">
      <w:numFmt w:val="bullet"/>
      <w:lvlText w:val="•"/>
      <w:lvlJc w:val="left"/>
      <w:pPr>
        <w:ind w:left="6298" w:hanging="219"/>
      </w:pPr>
    </w:lvl>
    <w:lvl w:ilvl="7">
      <w:numFmt w:val="bullet"/>
      <w:lvlText w:val="•"/>
      <w:lvlJc w:val="left"/>
      <w:pPr>
        <w:ind w:left="7331" w:hanging="219"/>
      </w:pPr>
    </w:lvl>
    <w:lvl w:ilvl="8">
      <w:numFmt w:val="bullet"/>
      <w:lvlText w:val="•"/>
      <w:lvlJc w:val="left"/>
      <w:pPr>
        <w:ind w:left="8364" w:hanging="219"/>
      </w:pPr>
    </w:lvl>
  </w:abstractNum>
  <w:abstractNum w:abstractNumId="2" w15:restartNumberingAfterBreak="0">
    <w:nsid w:val="00000404"/>
    <w:multiLevelType w:val="multilevel"/>
    <w:tmpl w:val="00000887"/>
    <w:lvl w:ilvl="0">
      <w:numFmt w:val="bullet"/>
      <w:lvlText w:val=""/>
      <w:lvlJc w:val="left"/>
      <w:pPr>
        <w:ind w:left="940" w:hanging="361"/>
      </w:pPr>
      <w:rPr>
        <w:rFonts w:ascii="Symbol" w:hAnsi="Symbol"/>
        <w:b w:val="0"/>
        <w:w w:val="100"/>
        <w:sz w:val="22"/>
      </w:rPr>
    </w:lvl>
    <w:lvl w:ilvl="1">
      <w:numFmt w:val="bullet"/>
      <w:lvlText w:val="•"/>
      <w:lvlJc w:val="left"/>
      <w:pPr>
        <w:ind w:left="1968" w:hanging="361"/>
      </w:pPr>
    </w:lvl>
    <w:lvl w:ilvl="2">
      <w:numFmt w:val="bullet"/>
      <w:lvlText w:val="•"/>
      <w:lvlJc w:val="left"/>
      <w:pPr>
        <w:ind w:left="2997" w:hanging="361"/>
      </w:pPr>
    </w:lvl>
    <w:lvl w:ilvl="3">
      <w:numFmt w:val="bullet"/>
      <w:lvlText w:val="•"/>
      <w:lvlJc w:val="left"/>
      <w:pPr>
        <w:ind w:left="4025" w:hanging="361"/>
      </w:pPr>
    </w:lvl>
    <w:lvl w:ilvl="4">
      <w:numFmt w:val="bullet"/>
      <w:lvlText w:val="•"/>
      <w:lvlJc w:val="left"/>
      <w:pPr>
        <w:ind w:left="5054" w:hanging="361"/>
      </w:pPr>
    </w:lvl>
    <w:lvl w:ilvl="5">
      <w:numFmt w:val="bullet"/>
      <w:lvlText w:val="•"/>
      <w:lvlJc w:val="left"/>
      <w:pPr>
        <w:ind w:left="6083" w:hanging="361"/>
      </w:pPr>
    </w:lvl>
    <w:lvl w:ilvl="6">
      <w:numFmt w:val="bullet"/>
      <w:lvlText w:val="•"/>
      <w:lvlJc w:val="left"/>
      <w:pPr>
        <w:ind w:left="7111" w:hanging="361"/>
      </w:pPr>
    </w:lvl>
    <w:lvl w:ilvl="7">
      <w:numFmt w:val="bullet"/>
      <w:lvlText w:val="•"/>
      <w:lvlJc w:val="left"/>
      <w:pPr>
        <w:ind w:left="8140" w:hanging="361"/>
      </w:pPr>
    </w:lvl>
    <w:lvl w:ilvl="8">
      <w:numFmt w:val="bullet"/>
      <w:lvlText w:val="•"/>
      <w:lvlJc w:val="left"/>
      <w:pPr>
        <w:ind w:left="9169" w:hanging="361"/>
      </w:pPr>
    </w:lvl>
  </w:abstractNum>
  <w:abstractNum w:abstractNumId="3" w15:restartNumberingAfterBreak="0">
    <w:nsid w:val="299862BB"/>
    <w:multiLevelType w:val="hybridMultilevel"/>
    <w:tmpl w:val="CE7E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12729"/>
    <w:multiLevelType w:val="hybridMultilevel"/>
    <w:tmpl w:val="F9641B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55571"/>
    <w:multiLevelType w:val="hybridMultilevel"/>
    <w:tmpl w:val="0E78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1026441464">
    <w:abstractNumId w:val="2"/>
  </w:num>
  <w:num w:numId="2" w16cid:durableId="805272146">
    <w:abstractNumId w:val="1"/>
  </w:num>
  <w:num w:numId="3" w16cid:durableId="1455366259">
    <w:abstractNumId w:val="0"/>
  </w:num>
  <w:num w:numId="4" w16cid:durableId="1431579885">
    <w:abstractNumId w:val="5"/>
  </w:num>
  <w:num w:numId="5" w16cid:durableId="1315254503">
    <w:abstractNumId w:val="4"/>
  </w:num>
  <w:num w:numId="6" w16cid:durableId="1734161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1E"/>
    <w:rsid w:val="0001144C"/>
    <w:rsid w:val="0003205B"/>
    <w:rsid w:val="000422EB"/>
    <w:rsid w:val="00045C0B"/>
    <w:rsid w:val="00047520"/>
    <w:rsid w:val="000518FF"/>
    <w:rsid w:val="000569C5"/>
    <w:rsid w:val="000710A6"/>
    <w:rsid w:val="00084FD2"/>
    <w:rsid w:val="0008753D"/>
    <w:rsid w:val="000A01B3"/>
    <w:rsid w:val="000B09EF"/>
    <w:rsid w:val="000B6E8E"/>
    <w:rsid w:val="000D0E97"/>
    <w:rsid w:val="000F2E83"/>
    <w:rsid w:val="000F59D3"/>
    <w:rsid w:val="00100857"/>
    <w:rsid w:val="0010794C"/>
    <w:rsid w:val="00112A38"/>
    <w:rsid w:val="00115D37"/>
    <w:rsid w:val="00116C48"/>
    <w:rsid w:val="00124002"/>
    <w:rsid w:val="001319CA"/>
    <w:rsid w:val="00133149"/>
    <w:rsid w:val="001348E7"/>
    <w:rsid w:val="001417C2"/>
    <w:rsid w:val="00146B8A"/>
    <w:rsid w:val="0015385F"/>
    <w:rsid w:val="00153A27"/>
    <w:rsid w:val="00162351"/>
    <w:rsid w:val="00165458"/>
    <w:rsid w:val="001831BC"/>
    <w:rsid w:val="00190D69"/>
    <w:rsid w:val="00192468"/>
    <w:rsid w:val="001B04E4"/>
    <w:rsid w:val="001B3899"/>
    <w:rsid w:val="001B5DB3"/>
    <w:rsid w:val="001C7616"/>
    <w:rsid w:val="001D2E85"/>
    <w:rsid w:val="001D42CF"/>
    <w:rsid w:val="001E32D3"/>
    <w:rsid w:val="001E360F"/>
    <w:rsid w:val="001E6550"/>
    <w:rsid w:val="001F5A78"/>
    <w:rsid w:val="00205C3F"/>
    <w:rsid w:val="00206E48"/>
    <w:rsid w:val="00206F55"/>
    <w:rsid w:val="00214306"/>
    <w:rsid w:val="00216D7A"/>
    <w:rsid w:val="00222865"/>
    <w:rsid w:val="00241668"/>
    <w:rsid w:val="00243AB3"/>
    <w:rsid w:val="00247039"/>
    <w:rsid w:val="00247360"/>
    <w:rsid w:val="00271A0E"/>
    <w:rsid w:val="002810AC"/>
    <w:rsid w:val="00292B02"/>
    <w:rsid w:val="00292E1E"/>
    <w:rsid w:val="00293C13"/>
    <w:rsid w:val="00294910"/>
    <w:rsid w:val="00294F1B"/>
    <w:rsid w:val="0029766B"/>
    <w:rsid w:val="002A453C"/>
    <w:rsid w:val="002A7BC3"/>
    <w:rsid w:val="002B142F"/>
    <w:rsid w:val="002C0B95"/>
    <w:rsid w:val="002D7E34"/>
    <w:rsid w:val="002E7C0F"/>
    <w:rsid w:val="002F24BD"/>
    <w:rsid w:val="00302DF5"/>
    <w:rsid w:val="003139B3"/>
    <w:rsid w:val="00315A7C"/>
    <w:rsid w:val="00322614"/>
    <w:rsid w:val="00322F8B"/>
    <w:rsid w:val="003259C4"/>
    <w:rsid w:val="00326C30"/>
    <w:rsid w:val="00337CBD"/>
    <w:rsid w:val="0034068A"/>
    <w:rsid w:val="0034785A"/>
    <w:rsid w:val="003625DF"/>
    <w:rsid w:val="00365774"/>
    <w:rsid w:val="00366BFD"/>
    <w:rsid w:val="003670D0"/>
    <w:rsid w:val="003675D9"/>
    <w:rsid w:val="00373347"/>
    <w:rsid w:val="00375AFE"/>
    <w:rsid w:val="00391C73"/>
    <w:rsid w:val="00394E1B"/>
    <w:rsid w:val="00396D73"/>
    <w:rsid w:val="003A55F0"/>
    <w:rsid w:val="003A7406"/>
    <w:rsid w:val="003C4935"/>
    <w:rsid w:val="003E07A2"/>
    <w:rsid w:val="00401BC6"/>
    <w:rsid w:val="00405412"/>
    <w:rsid w:val="004123D3"/>
    <w:rsid w:val="004134B2"/>
    <w:rsid w:val="00413C39"/>
    <w:rsid w:val="00414321"/>
    <w:rsid w:val="00414CC9"/>
    <w:rsid w:val="0042325D"/>
    <w:rsid w:val="00425B08"/>
    <w:rsid w:val="00436AEC"/>
    <w:rsid w:val="00437360"/>
    <w:rsid w:val="00447D77"/>
    <w:rsid w:val="004533E4"/>
    <w:rsid w:val="00456995"/>
    <w:rsid w:val="00457BCE"/>
    <w:rsid w:val="00462D8A"/>
    <w:rsid w:val="00467BB5"/>
    <w:rsid w:val="004730EC"/>
    <w:rsid w:val="00475485"/>
    <w:rsid w:val="00475A36"/>
    <w:rsid w:val="00487E2A"/>
    <w:rsid w:val="004976F1"/>
    <w:rsid w:val="004B3904"/>
    <w:rsid w:val="004B3DDD"/>
    <w:rsid w:val="004B4FC5"/>
    <w:rsid w:val="004B5060"/>
    <w:rsid w:val="004C39F6"/>
    <w:rsid w:val="004D0DC4"/>
    <w:rsid w:val="004D32E5"/>
    <w:rsid w:val="004E642A"/>
    <w:rsid w:val="004F03E1"/>
    <w:rsid w:val="004F348D"/>
    <w:rsid w:val="004F373D"/>
    <w:rsid w:val="004F68B8"/>
    <w:rsid w:val="00500F03"/>
    <w:rsid w:val="0050688E"/>
    <w:rsid w:val="005138EE"/>
    <w:rsid w:val="00517E55"/>
    <w:rsid w:val="00533535"/>
    <w:rsid w:val="0054378C"/>
    <w:rsid w:val="00561207"/>
    <w:rsid w:val="00564DBF"/>
    <w:rsid w:val="0057124F"/>
    <w:rsid w:val="00572F75"/>
    <w:rsid w:val="0057500F"/>
    <w:rsid w:val="00580B1D"/>
    <w:rsid w:val="00584AD4"/>
    <w:rsid w:val="0058686B"/>
    <w:rsid w:val="005A2D0D"/>
    <w:rsid w:val="005B2C49"/>
    <w:rsid w:val="005D42F7"/>
    <w:rsid w:val="005E0CBC"/>
    <w:rsid w:val="005E1CEF"/>
    <w:rsid w:val="005E2BBC"/>
    <w:rsid w:val="005E64AD"/>
    <w:rsid w:val="005F0C68"/>
    <w:rsid w:val="005F2043"/>
    <w:rsid w:val="00601773"/>
    <w:rsid w:val="00615259"/>
    <w:rsid w:val="006160A4"/>
    <w:rsid w:val="00631F4A"/>
    <w:rsid w:val="00635F51"/>
    <w:rsid w:val="0064528F"/>
    <w:rsid w:val="006531AC"/>
    <w:rsid w:val="00660FFC"/>
    <w:rsid w:val="00670312"/>
    <w:rsid w:val="00681B99"/>
    <w:rsid w:val="00681D96"/>
    <w:rsid w:val="00684C23"/>
    <w:rsid w:val="00685AD8"/>
    <w:rsid w:val="00691996"/>
    <w:rsid w:val="00693718"/>
    <w:rsid w:val="006B0ACD"/>
    <w:rsid w:val="006C5E62"/>
    <w:rsid w:val="006D2DF3"/>
    <w:rsid w:val="006D332B"/>
    <w:rsid w:val="006D66CD"/>
    <w:rsid w:val="006E06AF"/>
    <w:rsid w:val="006E2B5C"/>
    <w:rsid w:val="006F046D"/>
    <w:rsid w:val="006F17EF"/>
    <w:rsid w:val="006F45F6"/>
    <w:rsid w:val="0070060C"/>
    <w:rsid w:val="00701DFB"/>
    <w:rsid w:val="007042A7"/>
    <w:rsid w:val="007144B5"/>
    <w:rsid w:val="00714729"/>
    <w:rsid w:val="00715020"/>
    <w:rsid w:val="007200D0"/>
    <w:rsid w:val="00722A15"/>
    <w:rsid w:val="00726C2F"/>
    <w:rsid w:val="0072786D"/>
    <w:rsid w:val="00742C29"/>
    <w:rsid w:val="007443FB"/>
    <w:rsid w:val="0075440D"/>
    <w:rsid w:val="00771F46"/>
    <w:rsid w:val="00785247"/>
    <w:rsid w:val="00787853"/>
    <w:rsid w:val="007A27ED"/>
    <w:rsid w:val="007A361E"/>
    <w:rsid w:val="007A53DE"/>
    <w:rsid w:val="007A7453"/>
    <w:rsid w:val="007B4C93"/>
    <w:rsid w:val="007B5A85"/>
    <w:rsid w:val="007B6E28"/>
    <w:rsid w:val="007D05CA"/>
    <w:rsid w:val="007D2887"/>
    <w:rsid w:val="007E0D14"/>
    <w:rsid w:val="007E1015"/>
    <w:rsid w:val="007E15DF"/>
    <w:rsid w:val="007E3A41"/>
    <w:rsid w:val="007E48C1"/>
    <w:rsid w:val="007F2069"/>
    <w:rsid w:val="007F28AF"/>
    <w:rsid w:val="007F3079"/>
    <w:rsid w:val="007F3611"/>
    <w:rsid w:val="007F5504"/>
    <w:rsid w:val="00810F3D"/>
    <w:rsid w:val="00812064"/>
    <w:rsid w:val="00812C4F"/>
    <w:rsid w:val="0082294E"/>
    <w:rsid w:val="0083163A"/>
    <w:rsid w:val="008351C5"/>
    <w:rsid w:val="00850357"/>
    <w:rsid w:val="00855E98"/>
    <w:rsid w:val="00863BFC"/>
    <w:rsid w:val="00866DA2"/>
    <w:rsid w:val="00872BCA"/>
    <w:rsid w:val="00872FD3"/>
    <w:rsid w:val="00874DDB"/>
    <w:rsid w:val="0087538C"/>
    <w:rsid w:val="0088155B"/>
    <w:rsid w:val="00882688"/>
    <w:rsid w:val="00897795"/>
    <w:rsid w:val="00897BE5"/>
    <w:rsid w:val="008A0554"/>
    <w:rsid w:val="008A0DE8"/>
    <w:rsid w:val="008B14E6"/>
    <w:rsid w:val="008E414B"/>
    <w:rsid w:val="008F47D9"/>
    <w:rsid w:val="008F6BC7"/>
    <w:rsid w:val="008F7252"/>
    <w:rsid w:val="00901D4E"/>
    <w:rsid w:val="009100C3"/>
    <w:rsid w:val="00910836"/>
    <w:rsid w:val="00932A68"/>
    <w:rsid w:val="009443BF"/>
    <w:rsid w:val="00944F04"/>
    <w:rsid w:val="009457D5"/>
    <w:rsid w:val="00950BB8"/>
    <w:rsid w:val="00951819"/>
    <w:rsid w:val="009621BC"/>
    <w:rsid w:val="00963B9B"/>
    <w:rsid w:val="009728E0"/>
    <w:rsid w:val="00981AEC"/>
    <w:rsid w:val="00983419"/>
    <w:rsid w:val="009931C8"/>
    <w:rsid w:val="009A0911"/>
    <w:rsid w:val="009A16C3"/>
    <w:rsid w:val="009B6D96"/>
    <w:rsid w:val="009E20A3"/>
    <w:rsid w:val="009E4E11"/>
    <w:rsid w:val="009E760C"/>
    <w:rsid w:val="009F3D28"/>
    <w:rsid w:val="009F4169"/>
    <w:rsid w:val="009F4422"/>
    <w:rsid w:val="009F709A"/>
    <w:rsid w:val="00A07FD0"/>
    <w:rsid w:val="00A1363A"/>
    <w:rsid w:val="00A150F7"/>
    <w:rsid w:val="00A16AC1"/>
    <w:rsid w:val="00A17984"/>
    <w:rsid w:val="00A179FD"/>
    <w:rsid w:val="00A24FBC"/>
    <w:rsid w:val="00A27ACF"/>
    <w:rsid w:val="00A3103C"/>
    <w:rsid w:val="00A33035"/>
    <w:rsid w:val="00A36FFD"/>
    <w:rsid w:val="00A57BBC"/>
    <w:rsid w:val="00A61B9C"/>
    <w:rsid w:val="00A61FA1"/>
    <w:rsid w:val="00A620EA"/>
    <w:rsid w:val="00A6444C"/>
    <w:rsid w:val="00A71E41"/>
    <w:rsid w:val="00A77758"/>
    <w:rsid w:val="00A8687D"/>
    <w:rsid w:val="00A87B13"/>
    <w:rsid w:val="00A92850"/>
    <w:rsid w:val="00A9297C"/>
    <w:rsid w:val="00A9325C"/>
    <w:rsid w:val="00AA08C5"/>
    <w:rsid w:val="00AC3786"/>
    <w:rsid w:val="00AC4EE9"/>
    <w:rsid w:val="00AC6E3E"/>
    <w:rsid w:val="00AD2767"/>
    <w:rsid w:val="00AD3FB2"/>
    <w:rsid w:val="00AD76D0"/>
    <w:rsid w:val="00AE24AA"/>
    <w:rsid w:val="00AE5392"/>
    <w:rsid w:val="00AF7417"/>
    <w:rsid w:val="00AF7626"/>
    <w:rsid w:val="00B03187"/>
    <w:rsid w:val="00B12695"/>
    <w:rsid w:val="00B14E31"/>
    <w:rsid w:val="00B17D8D"/>
    <w:rsid w:val="00B20D92"/>
    <w:rsid w:val="00B24485"/>
    <w:rsid w:val="00B400EE"/>
    <w:rsid w:val="00B4770C"/>
    <w:rsid w:val="00B522A0"/>
    <w:rsid w:val="00B5732B"/>
    <w:rsid w:val="00B70CA5"/>
    <w:rsid w:val="00B868D3"/>
    <w:rsid w:val="00B873C3"/>
    <w:rsid w:val="00BA5306"/>
    <w:rsid w:val="00BC4142"/>
    <w:rsid w:val="00BF14D9"/>
    <w:rsid w:val="00BF3E90"/>
    <w:rsid w:val="00BF5050"/>
    <w:rsid w:val="00BF76BA"/>
    <w:rsid w:val="00BF7F72"/>
    <w:rsid w:val="00C04890"/>
    <w:rsid w:val="00C12D7C"/>
    <w:rsid w:val="00C14521"/>
    <w:rsid w:val="00C2076D"/>
    <w:rsid w:val="00C20BEC"/>
    <w:rsid w:val="00C245A3"/>
    <w:rsid w:val="00C279AB"/>
    <w:rsid w:val="00C30480"/>
    <w:rsid w:val="00C44FD1"/>
    <w:rsid w:val="00C55D73"/>
    <w:rsid w:val="00C717EA"/>
    <w:rsid w:val="00C73112"/>
    <w:rsid w:val="00C76630"/>
    <w:rsid w:val="00C81098"/>
    <w:rsid w:val="00C82DD4"/>
    <w:rsid w:val="00C84890"/>
    <w:rsid w:val="00CA11F8"/>
    <w:rsid w:val="00CB1791"/>
    <w:rsid w:val="00CB3C18"/>
    <w:rsid w:val="00CB482C"/>
    <w:rsid w:val="00CB6335"/>
    <w:rsid w:val="00CB68BD"/>
    <w:rsid w:val="00CC2BD3"/>
    <w:rsid w:val="00CC5EDD"/>
    <w:rsid w:val="00CC6DF9"/>
    <w:rsid w:val="00CD0C6C"/>
    <w:rsid w:val="00CD0E39"/>
    <w:rsid w:val="00CD3F97"/>
    <w:rsid w:val="00CE1370"/>
    <w:rsid w:val="00CE413A"/>
    <w:rsid w:val="00CE66E8"/>
    <w:rsid w:val="00CF0911"/>
    <w:rsid w:val="00D0169E"/>
    <w:rsid w:val="00D05554"/>
    <w:rsid w:val="00D06891"/>
    <w:rsid w:val="00D129C0"/>
    <w:rsid w:val="00D21258"/>
    <w:rsid w:val="00D215A6"/>
    <w:rsid w:val="00D27BE1"/>
    <w:rsid w:val="00D34F1C"/>
    <w:rsid w:val="00D44ED4"/>
    <w:rsid w:val="00D4567B"/>
    <w:rsid w:val="00D568CF"/>
    <w:rsid w:val="00D67885"/>
    <w:rsid w:val="00D77023"/>
    <w:rsid w:val="00D84C77"/>
    <w:rsid w:val="00D860E5"/>
    <w:rsid w:val="00D86DCD"/>
    <w:rsid w:val="00D87978"/>
    <w:rsid w:val="00DA57AB"/>
    <w:rsid w:val="00DB03D4"/>
    <w:rsid w:val="00DB69F8"/>
    <w:rsid w:val="00DC3CEC"/>
    <w:rsid w:val="00DD1625"/>
    <w:rsid w:val="00DE2B9E"/>
    <w:rsid w:val="00DF06A4"/>
    <w:rsid w:val="00DF07A6"/>
    <w:rsid w:val="00DF4470"/>
    <w:rsid w:val="00DF6655"/>
    <w:rsid w:val="00E05A0C"/>
    <w:rsid w:val="00E10415"/>
    <w:rsid w:val="00E146F4"/>
    <w:rsid w:val="00E153C4"/>
    <w:rsid w:val="00E169DB"/>
    <w:rsid w:val="00E17D32"/>
    <w:rsid w:val="00E265DA"/>
    <w:rsid w:val="00E30959"/>
    <w:rsid w:val="00E33603"/>
    <w:rsid w:val="00E416A0"/>
    <w:rsid w:val="00E44FBF"/>
    <w:rsid w:val="00E46B73"/>
    <w:rsid w:val="00E53F24"/>
    <w:rsid w:val="00E60B58"/>
    <w:rsid w:val="00E70F33"/>
    <w:rsid w:val="00E724AB"/>
    <w:rsid w:val="00E752F7"/>
    <w:rsid w:val="00E7534B"/>
    <w:rsid w:val="00E83D7D"/>
    <w:rsid w:val="00E84679"/>
    <w:rsid w:val="00E84BAA"/>
    <w:rsid w:val="00E948BD"/>
    <w:rsid w:val="00E951AD"/>
    <w:rsid w:val="00E9600D"/>
    <w:rsid w:val="00EA121E"/>
    <w:rsid w:val="00EA175E"/>
    <w:rsid w:val="00EB4D07"/>
    <w:rsid w:val="00ED05FC"/>
    <w:rsid w:val="00ED4A17"/>
    <w:rsid w:val="00EF2124"/>
    <w:rsid w:val="00EF7EB5"/>
    <w:rsid w:val="00F161C2"/>
    <w:rsid w:val="00F238D3"/>
    <w:rsid w:val="00F23DFB"/>
    <w:rsid w:val="00F26A18"/>
    <w:rsid w:val="00F32983"/>
    <w:rsid w:val="00F36911"/>
    <w:rsid w:val="00F405A4"/>
    <w:rsid w:val="00F4195E"/>
    <w:rsid w:val="00F45984"/>
    <w:rsid w:val="00F47464"/>
    <w:rsid w:val="00F51764"/>
    <w:rsid w:val="00F53EE1"/>
    <w:rsid w:val="00F54688"/>
    <w:rsid w:val="00F635F8"/>
    <w:rsid w:val="00F74295"/>
    <w:rsid w:val="00F746B6"/>
    <w:rsid w:val="00F80A3B"/>
    <w:rsid w:val="00F82227"/>
    <w:rsid w:val="00F91E82"/>
    <w:rsid w:val="00FA1438"/>
    <w:rsid w:val="00FB6D58"/>
    <w:rsid w:val="00FC27B1"/>
    <w:rsid w:val="00FC5130"/>
    <w:rsid w:val="00FC5D42"/>
    <w:rsid w:val="00FE2B4D"/>
    <w:rsid w:val="00FF1ABB"/>
    <w:rsid w:val="00FF746A"/>
    <w:rsid w:val="1864F261"/>
    <w:rsid w:val="1C08307F"/>
    <w:rsid w:val="36A36024"/>
    <w:rsid w:val="4C5B87E9"/>
    <w:rsid w:val="58AB2621"/>
    <w:rsid w:val="730CAA09"/>
    <w:rsid w:val="7B4EA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EFB9EA"/>
  <w15:docId w15:val="{319EA7DC-54A7-4D41-85FA-E8484F0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ind w:left="100"/>
      <w:jc w:val="both"/>
      <w:outlineLvl w:val="0"/>
    </w:pPr>
    <w:rPr>
      <w:b/>
      <w:bCs/>
      <w:sz w:val="22"/>
      <w:szCs w:val="22"/>
    </w:rPr>
  </w:style>
  <w:style w:type="paragraph" w:styleId="Heading2">
    <w:name w:val="heading 2"/>
    <w:basedOn w:val="Normal"/>
    <w:next w:val="Normal"/>
    <w:link w:val="Heading2Char"/>
    <w:uiPriority w:val="1"/>
    <w:qFormat/>
    <w:pPr>
      <w:ind w:left="100"/>
      <w:jc w:val="both"/>
      <w:outlineLvl w:val="1"/>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locked/>
    <w:rPr>
      <w:rFonts w:ascii="Calibri" w:hAnsi="Calibri" w:cs="Calibri"/>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ind w:left="98"/>
    </w:pPr>
  </w:style>
  <w:style w:type="character" w:styleId="Hyperlink">
    <w:name w:val="Hyperlink"/>
    <w:uiPriority w:val="99"/>
    <w:unhideWhenUsed/>
    <w:rsid w:val="007A361E"/>
    <w:rPr>
      <w:rFonts w:cs="Times New Roman"/>
      <w:color w:val="0000FF"/>
      <w:u w:val="single"/>
    </w:rPr>
  </w:style>
  <w:style w:type="paragraph" w:styleId="NormalWeb">
    <w:name w:val="Normal (Web)"/>
    <w:basedOn w:val="Normal"/>
    <w:uiPriority w:val="99"/>
    <w:unhideWhenUsed/>
    <w:rsid w:val="00375AFE"/>
    <w:pPr>
      <w:widowControl/>
      <w:autoSpaceDE/>
      <w:autoSpaceDN/>
      <w:adjustRightInd/>
      <w:spacing w:before="100" w:beforeAutospacing="1" w:after="100" w:afterAutospacing="1"/>
    </w:pPr>
    <w:rPr>
      <w:rFonts w:ascii="Times New Roman" w:hAnsi="Times New Roman" w:cs="Times New Roman"/>
    </w:rPr>
  </w:style>
  <w:style w:type="character" w:styleId="CommentReference">
    <w:name w:val="annotation reference"/>
    <w:uiPriority w:val="99"/>
    <w:semiHidden/>
    <w:rsid w:val="00FC5130"/>
    <w:rPr>
      <w:rFonts w:cs="Times New Roman"/>
      <w:sz w:val="16"/>
    </w:rPr>
  </w:style>
  <w:style w:type="paragraph" w:styleId="CommentText">
    <w:name w:val="annotation text"/>
    <w:basedOn w:val="Normal"/>
    <w:link w:val="CommentTextChar"/>
    <w:uiPriority w:val="99"/>
    <w:unhideWhenUsed/>
    <w:rsid w:val="00365774"/>
    <w:rPr>
      <w:sz w:val="20"/>
      <w:szCs w:val="20"/>
    </w:rPr>
  </w:style>
  <w:style w:type="character" w:customStyle="1" w:styleId="CommentTextChar">
    <w:name w:val="Comment Text Char"/>
    <w:link w:val="CommentText"/>
    <w:uiPriority w:val="99"/>
    <w:rsid w:val="00365774"/>
    <w:rPr>
      <w:rFonts w:cs="Calibri"/>
    </w:rPr>
  </w:style>
  <w:style w:type="paragraph" w:styleId="CommentSubject">
    <w:name w:val="annotation subject"/>
    <w:basedOn w:val="CommentText"/>
    <w:next w:val="CommentText"/>
    <w:link w:val="CommentSubjectChar"/>
    <w:uiPriority w:val="99"/>
    <w:semiHidden/>
    <w:unhideWhenUsed/>
    <w:rsid w:val="00365774"/>
    <w:rPr>
      <w:b/>
      <w:bCs/>
    </w:rPr>
  </w:style>
  <w:style w:type="character" w:customStyle="1" w:styleId="CommentSubjectChar">
    <w:name w:val="Comment Subject Char"/>
    <w:link w:val="CommentSubject"/>
    <w:uiPriority w:val="99"/>
    <w:semiHidden/>
    <w:rsid w:val="00365774"/>
    <w:rPr>
      <w:rFonts w:cs="Calibri"/>
      <w:b/>
      <w:bCs/>
    </w:rPr>
  </w:style>
  <w:style w:type="paragraph" w:styleId="BalloonText">
    <w:name w:val="Balloon Text"/>
    <w:basedOn w:val="Normal"/>
    <w:link w:val="BalloonTextChar"/>
    <w:uiPriority w:val="99"/>
    <w:semiHidden/>
    <w:unhideWhenUsed/>
    <w:rsid w:val="00365774"/>
    <w:rPr>
      <w:rFonts w:ascii="Segoe UI" w:hAnsi="Segoe UI" w:cs="Segoe UI"/>
      <w:sz w:val="18"/>
      <w:szCs w:val="18"/>
    </w:rPr>
  </w:style>
  <w:style w:type="character" w:customStyle="1" w:styleId="BalloonTextChar">
    <w:name w:val="Balloon Text Char"/>
    <w:link w:val="BalloonText"/>
    <w:uiPriority w:val="99"/>
    <w:semiHidden/>
    <w:rsid w:val="00365774"/>
    <w:rPr>
      <w:rFonts w:ascii="Segoe UI" w:hAnsi="Segoe UI" w:cs="Segoe UI"/>
      <w:sz w:val="18"/>
      <w:szCs w:val="18"/>
    </w:rPr>
  </w:style>
  <w:style w:type="paragraph" w:styleId="Header">
    <w:name w:val="header"/>
    <w:basedOn w:val="Normal"/>
    <w:link w:val="HeaderChar"/>
    <w:uiPriority w:val="99"/>
    <w:semiHidden/>
    <w:unhideWhenUsed/>
    <w:rsid w:val="0058686B"/>
    <w:pPr>
      <w:tabs>
        <w:tab w:val="center" w:pos="4513"/>
        <w:tab w:val="right" w:pos="9026"/>
      </w:tabs>
    </w:pPr>
  </w:style>
  <w:style w:type="character" w:customStyle="1" w:styleId="HeaderChar">
    <w:name w:val="Header Char"/>
    <w:basedOn w:val="DefaultParagraphFont"/>
    <w:link w:val="Header"/>
    <w:uiPriority w:val="99"/>
    <w:semiHidden/>
    <w:rsid w:val="0058686B"/>
    <w:rPr>
      <w:rFonts w:cs="Calibri"/>
      <w:sz w:val="24"/>
      <w:szCs w:val="24"/>
    </w:rPr>
  </w:style>
  <w:style w:type="paragraph" w:styleId="Footer">
    <w:name w:val="footer"/>
    <w:basedOn w:val="Normal"/>
    <w:link w:val="FooterChar"/>
    <w:uiPriority w:val="99"/>
    <w:semiHidden/>
    <w:unhideWhenUsed/>
    <w:rsid w:val="0058686B"/>
    <w:pPr>
      <w:tabs>
        <w:tab w:val="center" w:pos="4513"/>
        <w:tab w:val="right" w:pos="9026"/>
      </w:tabs>
    </w:pPr>
  </w:style>
  <w:style w:type="character" w:customStyle="1" w:styleId="FooterChar">
    <w:name w:val="Footer Char"/>
    <w:basedOn w:val="DefaultParagraphFont"/>
    <w:link w:val="Footer"/>
    <w:uiPriority w:val="99"/>
    <w:semiHidden/>
    <w:rsid w:val="0058686B"/>
    <w:rPr>
      <w:rFonts w:cs="Calibri"/>
      <w:sz w:val="24"/>
      <w:szCs w:val="24"/>
    </w:rPr>
  </w:style>
  <w:style w:type="paragraph" w:styleId="NoSpacing">
    <w:name w:val="No Spacing"/>
    <w:uiPriority w:val="1"/>
    <w:qFormat/>
    <w:rsid w:val="00714729"/>
    <w:pPr>
      <w:widowControl w:val="0"/>
      <w:autoSpaceDE w:val="0"/>
      <w:autoSpaceDN w:val="0"/>
      <w:adjustRightInd w:val="0"/>
    </w:pPr>
    <w:rPr>
      <w:rFonts w:cs="Calibri"/>
      <w:sz w:val="24"/>
      <w:szCs w:val="24"/>
    </w:rPr>
  </w:style>
  <w:style w:type="table" w:styleId="TableGrid">
    <w:name w:val="Table Grid"/>
    <w:basedOn w:val="TableNormal"/>
    <w:uiPriority w:val="39"/>
    <w:rsid w:val="00A92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3DFB"/>
    <w:rPr>
      <w:color w:val="605E5C"/>
      <w:shd w:val="clear" w:color="auto" w:fill="E1DFDD"/>
    </w:rPr>
  </w:style>
  <w:style w:type="table" w:styleId="GridTable1Light">
    <w:name w:val="Grid Table 1 Light"/>
    <w:basedOn w:val="TableNormal"/>
    <w:uiPriority w:val="46"/>
    <w:rsid w:val="00D45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C0B95"/>
    <w:rPr>
      <w:color w:val="808080"/>
    </w:rPr>
  </w:style>
  <w:style w:type="character" w:styleId="FollowedHyperlink">
    <w:name w:val="FollowedHyperlink"/>
    <w:basedOn w:val="DefaultParagraphFont"/>
    <w:uiPriority w:val="99"/>
    <w:semiHidden/>
    <w:unhideWhenUsed/>
    <w:rsid w:val="00373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142749">
      <w:bodyDiv w:val="1"/>
      <w:marLeft w:val="0"/>
      <w:marRight w:val="0"/>
      <w:marTop w:val="0"/>
      <w:marBottom w:val="0"/>
      <w:divBdr>
        <w:top w:val="none" w:sz="0" w:space="0" w:color="auto"/>
        <w:left w:val="none" w:sz="0" w:space="0" w:color="auto"/>
        <w:bottom w:val="none" w:sz="0" w:space="0" w:color="auto"/>
        <w:right w:val="none" w:sz="0" w:space="0" w:color="auto"/>
      </w:divBdr>
    </w:div>
    <w:div w:id="1160147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international/international-summer-school/what-can-i-study/" TargetMode="External"/><Relationship Id="rId18" Type="http://schemas.openxmlformats.org/officeDocument/2006/relationships/hyperlink" Target="https://www.stir.ac.uk/about/professional-services/student-academic-and-corporate-services/policy-and-planning/legal-compliance/data-protectiongdpr/privacy-notices/applicants-to-stud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iss@stir.ac.uk" TargetMode="External"/><Relationship Id="rId7" Type="http://schemas.openxmlformats.org/officeDocument/2006/relationships/settings" Target="settings.xml"/><Relationship Id="rId12" Type="http://schemas.openxmlformats.org/officeDocument/2006/relationships/hyperlink" Target="mailto:iss@stir.ac.uk" TargetMode="External"/><Relationship Id="rId17" Type="http://schemas.openxmlformats.org/officeDocument/2006/relationships/hyperlink" Target="https://eur03.safelinks.protection.outlook.com/?url=https%3A%2F%2Fview.officeapps.live.com%2Fop%2Fview.aspx%3Fsrc%3Dhttps%253A%252F%252Fwww.stir.ac.uk%252Fmedia%252Fstirling%252Fservices%252Fpolicy-and-planning%252Fgdpr%252Fdocuments%252FDataProtectionGuidance.docx%26wdOrigin%3DBROWSELINK&amp;data=05%7C01%7Cholly.butwright%40stir.ac.uk%7Cc6739c55d03c4c0c987c08db039f9acc%7C4e8d09f7cc794ccb9149a4238dd17422%7C0%7C0%7C638107756266221541%7CUnknown%7CTWFpbGZsb3d8eyJWIjoiMC4wLjAwMDAiLCJQIjoiV2luMzIiLCJBTiI6Ik1haWwiLCJXVCI6Mn0%3D%7C3000%7C%7C%7C&amp;sdata=5gFNcfIiYMIQKSHIeb4tWiCCah3UXg2OuP5hrNL5m%2BM%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3.safelinks.protection.outlook.com/?url=https%3A%2F%2Fview.officeapps.live.com%2Fop%2Fview.aspx%3Fsrc%3Dhttps%253A%252F%252Fwww.stir.ac.uk%252Fmedia%252Fstirling%252Fservices%252Fpolicy-and-planning%252Fgdpr%252Fdocuments%252FDataProtectionPolicy.docx%26wdOrigin%3DBROWSELINK&amp;data=05%7C01%7Cholly.butwright%40stir.ac.uk%7Cc6739c55d03c4c0c987c08db039f9acc%7C4e8d09f7cc794ccb9149a4238dd17422%7C0%7C0%7C638107756266221541%7CUnknown%7CTWFpbGZsb3d8eyJWIjoiMC4wLjAwMDAiLCJQIjoiV2luMzIiLCJBTiI6Ik1haWwiLCJXVCI6Mn0%3D%7C3000%7C%7C%7C&amp;sdata=Am%2Ba%2BXNh39mPQDqmg6gD5ql1kbAFVfR6kYFV%2B1ygIa8%3D&amp;reserved=0" TargetMode="External"/><Relationship Id="rId20" Type="http://schemas.openxmlformats.org/officeDocument/2006/relationships/hyperlink" Target="mailto:iss@sti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tir.ac.uk/international/international-students/english-language-requirements/" TargetMode="External"/><Relationship Id="rId5" Type="http://schemas.openxmlformats.org/officeDocument/2006/relationships/numbering" Target="numbering.xml"/><Relationship Id="rId15" Type="http://schemas.openxmlformats.org/officeDocument/2006/relationships/hyperlink" Target="https://www.stir.ac.uk/about/professional-services/student-academic-and-corporate-services/policy-and-planning/legal-compliance/data-protectiongdpr/privacy-notices/" TargetMode="External"/><Relationship Id="rId23" Type="http://schemas.openxmlformats.org/officeDocument/2006/relationships/hyperlink" Target="http://www.stir.ac.uk/student-support/accessibility-%26-inclusion-service" TargetMode="External"/><Relationship Id="rId10" Type="http://schemas.openxmlformats.org/officeDocument/2006/relationships/endnotes" Target="endnotes.xml"/><Relationship Id="rId19" Type="http://schemas.openxmlformats.org/officeDocument/2006/relationships/hyperlink" Target="https://www.stir.ac.uk/about/professional-services/student-academic-and-corporate-services/policy-and-planning/legal-compliance/data-protectiongdpr/privacy-notices/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s@stir.ac.uk" TargetMode="External"/><Relationship Id="rId22" Type="http://schemas.openxmlformats.org/officeDocument/2006/relationships/hyperlink" Target="mailto:iss@stir.ac.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F7AB9BF-703B-400C-9439-CBD49F7E0087}"/>
      </w:docPartPr>
      <w:docPartBody>
        <w:p w:rsidR="00935109" w:rsidRDefault="00D37D62">
          <w:r w:rsidRPr="007B3F84">
            <w:rPr>
              <w:rStyle w:val="PlaceholderText"/>
            </w:rPr>
            <w:t>Click or tap to enter a date.</w:t>
          </w:r>
        </w:p>
      </w:docPartBody>
    </w:docPart>
    <w:docPart>
      <w:docPartPr>
        <w:name w:val="DC9C330097EC48909EE065B29549409F"/>
        <w:category>
          <w:name w:val="General"/>
          <w:gallery w:val="placeholder"/>
        </w:category>
        <w:types>
          <w:type w:val="bbPlcHdr"/>
        </w:types>
        <w:behaviors>
          <w:behavior w:val="content"/>
        </w:behaviors>
        <w:guid w:val="{B207C8AA-ABEA-45CB-8264-A151FAE331C1}"/>
      </w:docPartPr>
      <w:docPartBody>
        <w:p w:rsidR="009864BE" w:rsidRDefault="00252717" w:rsidP="00252717">
          <w:pPr>
            <w:pStyle w:val="DC9C330097EC48909EE065B29549409F2"/>
          </w:pPr>
          <w:r w:rsidRPr="00AF7417">
            <w:rPr>
              <w:rStyle w:val="PlaceholderText"/>
              <w:sz w:val="22"/>
              <w:szCs w:val="22"/>
            </w:rPr>
            <w:t>Click or tap here to enter text</w:t>
          </w:r>
        </w:p>
      </w:docPartBody>
    </w:docPart>
    <w:docPart>
      <w:docPartPr>
        <w:name w:val="4981236E8F93466E966A3863E89DC5A9"/>
        <w:category>
          <w:name w:val="General"/>
          <w:gallery w:val="placeholder"/>
        </w:category>
        <w:types>
          <w:type w:val="bbPlcHdr"/>
        </w:types>
        <w:behaviors>
          <w:behavior w:val="content"/>
        </w:behaviors>
        <w:guid w:val="{475C5978-D7A0-4A7C-A954-3AD8C3A848EB}"/>
      </w:docPartPr>
      <w:docPartBody>
        <w:p w:rsidR="009864BE" w:rsidRDefault="00252717" w:rsidP="00252717">
          <w:pPr>
            <w:pStyle w:val="4981236E8F93466E966A3863E89DC5A92"/>
          </w:pPr>
          <w:r w:rsidRPr="00AF7417">
            <w:rPr>
              <w:rStyle w:val="PlaceholderText"/>
              <w:sz w:val="22"/>
              <w:szCs w:val="22"/>
            </w:rPr>
            <w:t>Click or tap here to enter text</w:t>
          </w:r>
        </w:p>
      </w:docPartBody>
    </w:docPart>
    <w:docPart>
      <w:docPartPr>
        <w:name w:val="FC3A642790F0441B9A80AF9081B9A5B3"/>
        <w:category>
          <w:name w:val="General"/>
          <w:gallery w:val="placeholder"/>
        </w:category>
        <w:types>
          <w:type w:val="bbPlcHdr"/>
        </w:types>
        <w:behaviors>
          <w:behavior w:val="content"/>
        </w:behaviors>
        <w:guid w:val="{BEC5EB22-DDB5-49A9-9BBD-01586CC764FA}"/>
      </w:docPartPr>
      <w:docPartBody>
        <w:p w:rsidR="009864BE" w:rsidRDefault="00252717" w:rsidP="00252717">
          <w:pPr>
            <w:pStyle w:val="FC3A642790F0441B9A80AF9081B9A5B32"/>
          </w:pPr>
          <w:r w:rsidRPr="00AF7417">
            <w:rPr>
              <w:rStyle w:val="PlaceholderText"/>
              <w:sz w:val="22"/>
              <w:szCs w:val="22"/>
            </w:rPr>
            <w:t>Click or tap here to enter text</w:t>
          </w:r>
        </w:p>
      </w:docPartBody>
    </w:docPart>
    <w:docPart>
      <w:docPartPr>
        <w:name w:val="D36D8C50C3BA4EE9B423E6A4B61B5F0C"/>
        <w:category>
          <w:name w:val="General"/>
          <w:gallery w:val="placeholder"/>
        </w:category>
        <w:types>
          <w:type w:val="bbPlcHdr"/>
        </w:types>
        <w:behaviors>
          <w:behavior w:val="content"/>
        </w:behaviors>
        <w:guid w:val="{CD12BD98-987D-4840-B490-7E9C4998CEA2}"/>
      </w:docPartPr>
      <w:docPartBody>
        <w:p w:rsidR="009864BE" w:rsidRDefault="00252717" w:rsidP="00252717">
          <w:pPr>
            <w:pStyle w:val="D36D8C50C3BA4EE9B423E6A4B61B5F0C2"/>
          </w:pPr>
          <w:r w:rsidRPr="00AF7417">
            <w:rPr>
              <w:rStyle w:val="PlaceholderText"/>
              <w:sz w:val="22"/>
              <w:szCs w:val="22"/>
            </w:rPr>
            <w:t>Click or tap here to enter text</w:t>
          </w:r>
        </w:p>
      </w:docPartBody>
    </w:docPart>
    <w:docPart>
      <w:docPartPr>
        <w:name w:val="08388B9859CF405B880B398CBB731B44"/>
        <w:category>
          <w:name w:val="General"/>
          <w:gallery w:val="placeholder"/>
        </w:category>
        <w:types>
          <w:type w:val="bbPlcHdr"/>
        </w:types>
        <w:behaviors>
          <w:behavior w:val="content"/>
        </w:behaviors>
        <w:guid w:val="{C30D1567-7CC3-470A-802A-449E2C4A9702}"/>
      </w:docPartPr>
      <w:docPartBody>
        <w:p w:rsidR="009864BE" w:rsidRDefault="00252717" w:rsidP="00252717">
          <w:pPr>
            <w:pStyle w:val="08388B9859CF405B880B398CBB731B442"/>
          </w:pPr>
          <w:r w:rsidRPr="00E05A0C">
            <w:rPr>
              <w:rStyle w:val="PlaceholderText"/>
              <w:sz w:val="24"/>
              <w:szCs w:val="24"/>
            </w:rPr>
            <w:t>Choose an item.</w:t>
          </w:r>
        </w:p>
      </w:docPartBody>
    </w:docPart>
    <w:docPart>
      <w:docPartPr>
        <w:name w:val="3ADC100A2D634F89B7913223482504BE"/>
        <w:category>
          <w:name w:val="General"/>
          <w:gallery w:val="placeholder"/>
        </w:category>
        <w:types>
          <w:type w:val="bbPlcHdr"/>
        </w:types>
        <w:behaviors>
          <w:behavior w:val="content"/>
        </w:behaviors>
        <w:guid w:val="{FBF93F3C-CF18-4C80-9F01-D40F051FA829}"/>
      </w:docPartPr>
      <w:docPartBody>
        <w:p w:rsidR="005725E0" w:rsidRDefault="00252717" w:rsidP="00252717">
          <w:pPr>
            <w:pStyle w:val="3ADC100A2D634F89B7913223482504BE2"/>
          </w:pPr>
          <w:r w:rsidRPr="00457BCE">
            <w:rPr>
              <w:rStyle w:val="PlaceholderText"/>
              <w:rFonts w:asciiTheme="minorHAnsi" w:hAnsiTheme="minorHAnsi" w:cstheme="minorHAnsi"/>
              <w:sz w:val="22"/>
              <w:szCs w:val="22"/>
            </w:rPr>
            <w:t>Click or tap here to enter text.</w:t>
          </w:r>
        </w:p>
      </w:docPartBody>
    </w:docPart>
    <w:docPart>
      <w:docPartPr>
        <w:name w:val="9FB42F529C914A77A1E47AE179F8C49F"/>
        <w:category>
          <w:name w:val="General"/>
          <w:gallery w:val="placeholder"/>
        </w:category>
        <w:types>
          <w:type w:val="bbPlcHdr"/>
        </w:types>
        <w:behaviors>
          <w:behavior w:val="content"/>
        </w:behaviors>
        <w:guid w:val="{6D382157-B7B1-48E6-9F7A-A1D5CE078140}"/>
      </w:docPartPr>
      <w:docPartBody>
        <w:p w:rsidR="00577E44" w:rsidRDefault="00252717" w:rsidP="00252717">
          <w:pPr>
            <w:pStyle w:val="9FB42F529C914A77A1E47AE179F8C49F2"/>
          </w:pPr>
          <w:r w:rsidRPr="00C14521">
            <w:rPr>
              <w:rStyle w:val="PlaceholderText"/>
              <w:sz w:val="20"/>
              <w:szCs w:val="20"/>
            </w:rPr>
            <w:t>Please enter code from instructions</w:t>
          </w:r>
        </w:p>
      </w:docPartBody>
    </w:docPart>
    <w:docPart>
      <w:docPartPr>
        <w:name w:val="DefaultPlaceholder_-1854013438"/>
        <w:category>
          <w:name w:val="General"/>
          <w:gallery w:val="placeholder"/>
        </w:category>
        <w:types>
          <w:type w:val="bbPlcHdr"/>
        </w:types>
        <w:behaviors>
          <w:behavior w:val="content"/>
        </w:behaviors>
        <w:guid w:val="{5A3FFFAF-0791-496D-9A7F-085130CC34CB}"/>
      </w:docPartPr>
      <w:docPartBody>
        <w:p w:rsidR="001B6DDD" w:rsidRDefault="00252717">
          <w:r w:rsidRPr="00106711">
            <w:rPr>
              <w:rStyle w:val="PlaceholderText"/>
            </w:rPr>
            <w:t>Choose an item.</w:t>
          </w:r>
        </w:p>
      </w:docPartBody>
    </w:docPart>
    <w:docPart>
      <w:docPartPr>
        <w:name w:val="5B2861309B30435D9752A9511739B198"/>
        <w:category>
          <w:name w:val="General"/>
          <w:gallery w:val="placeholder"/>
        </w:category>
        <w:types>
          <w:type w:val="bbPlcHdr"/>
        </w:types>
        <w:behaviors>
          <w:behavior w:val="content"/>
        </w:behaviors>
        <w:guid w:val="{4EC8A369-0617-4567-A917-01AE5049556A}"/>
      </w:docPartPr>
      <w:docPartBody>
        <w:p w:rsidR="001B6DDD" w:rsidRDefault="00252717" w:rsidP="00252717">
          <w:pPr>
            <w:pStyle w:val="5B2861309B30435D9752A9511739B1982"/>
          </w:pPr>
          <w:r w:rsidRPr="00E05A0C">
            <w:rPr>
              <w:rStyle w:val="PlaceholderText"/>
              <w:sz w:val="24"/>
              <w:szCs w:val="24"/>
            </w:rPr>
            <w:t>Choose an item.</w:t>
          </w:r>
        </w:p>
      </w:docPartBody>
    </w:docPart>
    <w:docPart>
      <w:docPartPr>
        <w:name w:val="61FB2A0F97E543538BE3053EF4ED1F7F"/>
        <w:category>
          <w:name w:val="General"/>
          <w:gallery w:val="placeholder"/>
        </w:category>
        <w:types>
          <w:type w:val="bbPlcHdr"/>
        </w:types>
        <w:behaviors>
          <w:behavior w:val="content"/>
        </w:behaviors>
        <w:guid w:val="{ED05E8B7-FE23-487D-9D26-4F83218BC5B5}"/>
      </w:docPartPr>
      <w:docPartBody>
        <w:p w:rsidR="001B6DDD" w:rsidRDefault="00252717" w:rsidP="00252717">
          <w:pPr>
            <w:pStyle w:val="61FB2A0F97E543538BE3053EF4ED1F7F"/>
          </w:pPr>
          <w:r w:rsidRPr="007B3F84">
            <w:rPr>
              <w:rStyle w:val="PlaceholderText"/>
            </w:rPr>
            <w:t>Click or tap here to enter text.</w:t>
          </w:r>
        </w:p>
      </w:docPartBody>
    </w:docPart>
    <w:docPart>
      <w:docPartPr>
        <w:name w:val="DA8EC781BE6A448E876021A5709C4097"/>
        <w:category>
          <w:name w:val="General"/>
          <w:gallery w:val="placeholder"/>
        </w:category>
        <w:types>
          <w:type w:val="bbPlcHdr"/>
        </w:types>
        <w:behaviors>
          <w:behavior w:val="content"/>
        </w:behaviors>
        <w:guid w:val="{481B2549-A194-46F1-AE10-15E67D89E8C6}"/>
      </w:docPartPr>
      <w:docPartBody>
        <w:p w:rsidR="001B6DDD" w:rsidRDefault="00252717" w:rsidP="00252717">
          <w:pPr>
            <w:pStyle w:val="DA8EC781BE6A448E876021A5709C40972"/>
          </w:pPr>
          <w:r w:rsidRPr="00A27ACF">
            <w:rPr>
              <w:rStyle w:val="PlaceholderText"/>
              <w:color w:val="000000" w:themeColor="text1"/>
            </w:rPr>
            <w:t>Choose an item.</w:t>
          </w:r>
        </w:p>
      </w:docPartBody>
    </w:docPart>
    <w:docPart>
      <w:docPartPr>
        <w:name w:val="B97426CDEA6646E78A37F2FCF8CC8CC6"/>
        <w:category>
          <w:name w:val="General"/>
          <w:gallery w:val="placeholder"/>
        </w:category>
        <w:types>
          <w:type w:val="bbPlcHdr"/>
        </w:types>
        <w:behaviors>
          <w:behavior w:val="content"/>
        </w:behaviors>
        <w:guid w:val="{BCEDC863-2FAD-4C13-B751-4226C6111F9F}"/>
      </w:docPartPr>
      <w:docPartBody>
        <w:p w:rsidR="001B6DDD" w:rsidRDefault="00252717" w:rsidP="00252717">
          <w:pPr>
            <w:pStyle w:val="B97426CDEA6646E78A37F2FCF8CC8CC6"/>
          </w:pPr>
          <w:r w:rsidRPr="007B3F84">
            <w:rPr>
              <w:rStyle w:val="PlaceholderText"/>
            </w:rPr>
            <w:t>Click or tap here to enter text.</w:t>
          </w:r>
        </w:p>
      </w:docPartBody>
    </w:docPart>
    <w:docPart>
      <w:docPartPr>
        <w:name w:val="210AB7A4B580409CA07843BD9B2EB5AB"/>
        <w:category>
          <w:name w:val="General"/>
          <w:gallery w:val="placeholder"/>
        </w:category>
        <w:types>
          <w:type w:val="bbPlcHdr"/>
        </w:types>
        <w:behaviors>
          <w:behavior w:val="content"/>
        </w:behaviors>
        <w:guid w:val="{7FA18096-70DB-4970-9A4C-07515BE818C5}"/>
      </w:docPartPr>
      <w:docPartBody>
        <w:p w:rsidR="001B6DDD" w:rsidRDefault="00252717" w:rsidP="00252717">
          <w:pPr>
            <w:pStyle w:val="210AB7A4B580409CA07843BD9B2EB5AB"/>
          </w:pPr>
          <w:r w:rsidRPr="007B3F84">
            <w:rPr>
              <w:rStyle w:val="PlaceholderText"/>
            </w:rPr>
            <w:t>Click or tap here to enter text.</w:t>
          </w:r>
        </w:p>
      </w:docPartBody>
    </w:docPart>
    <w:docPart>
      <w:docPartPr>
        <w:name w:val="2BB1549D0F92498B918208BEE2A3D489"/>
        <w:category>
          <w:name w:val="General"/>
          <w:gallery w:val="placeholder"/>
        </w:category>
        <w:types>
          <w:type w:val="bbPlcHdr"/>
        </w:types>
        <w:behaviors>
          <w:behavior w:val="content"/>
        </w:behaviors>
        <w:guid w:val="{DFA4B122-2568-462D-800D-3E1E4651D7DA}"/>
      </w:docPartPr>
      <w:docPartBody>
        <w:p w:rsidR="001B6DDD" w:rsidRDefault="00252717" w:rsidP="00252717">
          <w:pPr>
            <w:pStyle w:val="2BB1549D0F92498B918208BEE2A3D4892"/>
          </w:pPr>
          <w:r w:rsidRPr="00E05A0C">
            <w:rPr>
              <w:rStyle w:val="PlaceholderText"/>
            </w:rPr>
            <w:t>Click or tap here to enter text.</w:t>
          </w:r>
        </w:p>
      </w:docPartBody>
    </w:docPart>
    <w:docPart>
      <w:docPartPr>
        <w:name w:val="34B5A3FB79374C7A91662FD7613057BB"/>
        <w:category>
          <w:name w:val="General"/>
          <w:gallery w:val="placeholder"/>
        </w:category>
        <w:types>
          <w:type w:val="bbPlcHdr"/>
        </w:types>
        <w:behaviors>
          <w:behavior w:val="content"/>
        </w:behaviors>
        <w:guid w:val="{313D27B1-F5F8-42C8-A0C9-F1F4BADD487A}"/>
      </w:docPartPr>
      <w:docPartBody>
        <w:p w:rsidR="001B6DDD" w:rsidRDefault="00252717" w:rsidP="00252717">
          <w:pPr>
            <w:pStyle w:val="34B5A3FB79374C7A91662FD7613057BB2"/>
          </w:pPr>
          <w:r w:rsidRPr="00E05A0C">
            <w:rPr>
              <w:rStyle w:val="PlaceholderText"/>
            </w:rPr>
            <w:t>Click or tap here to enter text.</w:t>
          </w:r>
        </w:p>
      </w:docPartBody>
    </w:docPart>
    <w:docPart>
      <w:docPartPr>
        <w:name w:val="F6D584ACE5A94E18A9037402A55F94BB"/>
        <w:category>
          <w:name w:val="General"/>
          <w:gallery w:val="placeholder"/>
        </w:category>
        <w:types>
          <w:type w:val="bbPlcHdr"/>
        </w:types>
        <w:behaviors>
          <w:behavior w:val="content"/>
        </w:behaviors>
        <w:guid w:val="{8802648F-B72F-4482-BA10-37F134049289}"/>
      </w:docPartPr>
      <w:docPartBody>
        <w:p w:rsidR="001B6DDD" w:rsidRDefault="00252717" w:rsidP="00252717">
          <w:pPr>
            <w:pStyle w:val="F6D584ACE5A94E18A9037402A55F94BB2"/>
          </w:pPr>
          <w:r w:rsidRPr="00E05A0C">
            <w:rPr>
              <w:rStyle w:val="PlaceholderText"/>
            </w:rPr>
            <w:t>Click or tap here to enter text.</w:t>
          </w:r>
        </w:p>
      </w:docPartBody>
    </w:docPart>
    <w:docPart>
      <w:docPartPr>
        <w:name w:val="BB23844BD51F4505846BAD58E0C62C81"/>
        <w:category>
          <w:name w:val="General"/>
          <w:gallery w:val="placeholder"/>
        </w:category>
        <w:types>
          <w:type w:val="bbPlcHdr"/>
        </w:types>
        <w:behaviors>
          <w:behavior w:val="content"/>
        </w:behaviors>
        <w:guid w:val="{9AABFF5F-EC98-44C9-9975-ECD43FB109CA}"/>
      </w:docPartPr>
      <w:docPartBody>
        <w:p w:rsidR="001B6DDD" w:rsidRDefault="00252717" w:rsidP="00252717">
          <w:pPr>
            <w:pStyle w:val="BB23844BD51F4505846BAD58E0C62C812"/>
          </w:pPr>
          <w:r w:rsidRPr="00A27ACF">
            <w:rPr>
              <w:rStyle w:val="PlaceholderText"/>
              <w:color w:val="000000" w:themeColor="text1"/>
            </w:rPr>
            <w:t>Choose an item.</w:t>
          </w:r>
        </w:p>
      </w:docPartBody>
    </w:docPart>
    <w:docPart>
      <w:docPartPr>
        <w:name w:val="CB9E72E4E867441F8BB3D8668E9D0125"/>
        <w:category>
          <w:name w:val="General"/>
          <w:gallery w:val="placeholder"/>
        </w:category>
        <w:types>
          <w:type w:val="bbPlcHdr"/>
        </w:types>
        <w:behaviors>
          <w:behavior w:val="content"/>
        </w:behaviors>
        <w:guid w:val="{D18735EE-0878-42D3-AF0A-793EF249CC7A}"/>
      </w:docPartPr>
      <w:docPartBody>
        <w:p w:rsidR="001B6DDD" w:rsidRDefault="00252717" w:rsidP="00252717">
          <w:pPr>
            <w:pStyle w:val="CB9E72E4E867441F8BB3D8668E9D01252"/>
          </w:pPr>
          <w:r w:rsidRPr="00CE66E8">
            <w:rPr>
              <w:rStyle w:val="PlaceholderText"/>
              <w:color w:val="000000" w:themeColor="text1"/>
            </w:rPr>
            <w:t>Choose an item.</w:t>
          </w:r>
        </w:p>
      </w:docPartBody>
    </w:docPart>
    <w:docPart>
      <w:docPartPr>
        <w:name w:val="5472CA988CD8453891E29EC4A5190DFA"/>
        <w:category>
          <w:name w:val="General"/>
          <w:gallery w:val="placeholder"/>
        </w:category>
        <w:types>
          <w:type w:val="bbPlcHdr"/>
        </w:types>
        <w:behaviors>
          <w:behavior w:val="content"/>
        </w:behaviors>
        <w:guid w:val="{3EB1D54E-CCE8-4E9F-BB78-AC579B19E511}"/>
      </w:docPartPr>
      <w:docPartBody>
        <w:p w:rsidR="001B6DDD" w:rsidRDefault="00252717" w:rsidP="00252717">
          <w:pPr>
            <w:pStyle w:val="5472CA988CD8453891E29EC4A5190DFA1"/>
          </w:pPr>
          <w:r w:rsidRPr="00133149">
            <w:rPr>
              <w:rStyle w:val="PlaceholderText"/>
            </w:rPr>
            <w:t>Click or tap here to enter text.</w:t>
          </w:r>
        </w:p>
      </w:docPartBody>
    </w:docPart>
    <w:docPart>
      <w:docPartPr>
        <w:name w:val="F984A643384F4C968BE480F87489010C"/>
        <w:category>
          <w:name w:val="General"/>
          <w:gallery w:val="placeholder"/>
        </w:category>
        <w:types>
          <w:type w:val="bbPlcHdr"/>
        </w:types>
        <w:behaviors>
          <w:behavior w:val="content"/>
        </w:behaviors>
        <w:guid w:val="{A1E81173-B6B4-47F7-83C6-64771E767A6D}"/>
      </w:docPartPr>
      <w:docPartBody>
        <w:p w:rsidR="001B6DDD" w:rsidRDefault="00252717" w:rsidP="00252717">
          <w:pPr>
            <w:pStyle w:val="F984A643384F4C968BE480F87489010C1"/>
          </w:pPr>
          <w:r w:rsidRPr="00133149">
            <w:rPr>
              <w:rStyle w:val="PlaceholderText"/>
            </w:rPr>
            <w:t>Click or tap here to enter text.</w:t>
          </w:r>
        </w:p>
      </w:docPartBody>
    </w:docPart>
    <w:docPart>
      <w:docPartPr>
        <w:name w:val="795538EC1CB14883801E78497C51C17C"/>
        <w:category>
          <w:name w:val="General"/>
          <w:gallery w:val="placeholder"/>
        </w:category>
        <w:types>
          <w:type w:val="bbPlcHdr"/>
        </w:types>
        <w:behaviors>
          <w:behavior w:val="content"/>
        </w:behaviors>
        <w:guid w:val="{7F24615B-183C-4C17-A5F8-F9A46E7EC856}"/>
      </w:docPartPr>
      <w:docPartBody>
        <w:p w:rsidR="001B6DDD" w:rsidRDefault="00252717" w:rsidP="00252717">
          <w:pPr>
            <w:pStyle w:val="795538EC1CB14883801E78497C51C17C1"/>
          </w:pPr>
          <w:r w:rsidRPr="00133149">
            <w:rPr>
              <w:rStyle w:val="PlaceholderText"/>
            </w:rPr>
            <w:t>Click or tap here to enter text.</w:t>
          </w:r>
        </w:p>
      </w:docPartBody>
    </w:docPart>
    <w:docPart>
      <w:docPartPr>
        <w:name w:val="E433EE38E70B44E381FB715AF60E3E1F"/>
        <w:category>
          <w:name w:val="General"/>
          <w:gallery w:val="placeholder"/>
        </w:category>
        <w:types>
          <w:type w:val="bbPlcHdr"/>
        </w:types>
        <w:behaviors>
          <w:behavior w:val="content"/>
        </w:behaviors>
        <w:guid w:val="{479E23B3-68C2-442B-B7FB-D975B39EACC4}"/>
      </w:docPartPr>
      <w:docPartBody>
        <w:p w:rsidR="001B6DDD" w:rsidRDefault="00252717" w:rsidP="00252717">
          <w:pPr>
            <w:pStyle w:val="E433EE38E70B44E381FB715AF60E3E1F1"/>
          </w:pPr>
          <w:r w:rsidRPr="00133149">
            <w:rPr>
              <w:rStyle w:val="PlaceholderText"/>
            </w:rPr>
            <w:t>Click or tap here to enter text.</w:t>
          </w:r>
        </w:p>
      </w:docPartBody>
    </w:docPart>
    <w:docPart>
      <w:docPartPr>
        <w:name w:val="68F965B7EC884D869CCC018E715DE867"/>
        <w:category>
          <w:name w:val="General"/>
          <w:gallery w:val="placeholder"/>
        </w:category>
        <w:types>
          <w:type w:val="bbPlcHdr"/>
        </w:types>
        <w:behaviors>
          <w:behavior w:val="content"/>
        </w:behaviors>
        <w:guid w:val="{1A34DEAD-5DB0-411E-8714-CE05730E25DD}"/>
      </w:docPartPr>
      <w:docPartBody>
        <w:p w:rsidR="001B6DDD" w:rsidRDefault="00252717" w:rsidP="00252717">
          <w:pPr>
            <w:pStyle w:val="68F965B7EC884D869CCC018E715DE8671"/>
          </w:pPr>
          <w:r w:rsidRPr="00133149">
            <w:rPr>
              <w:rStyle w:val="PlaceholderText"/>
            </w:rPr>
            <w:t>Click or tap here to enter text.</w:t>
          </w:r>
        </w:p>
      </w:docPartBody>
    </w:docPart>
    <w:docPart>
      <w:docPartPr>
        <w:name w:val="CB681C9C158E46D3865DCEDB28BE065F"/>
        <w:category>
          <w:name w:val="General"/>
          <w:gallery w:val="placeholder"/>
        </w:category>
        <w:types>
          <w:type w:val="bbPlcHdr"/>
        </w:types>
        <w:behaviors>
          <w:behavior w:val="content"/>
        </w:behaviors>
        <w:guid w:val="{B612F1B5-7D8F-4812-B895-AC2A3FE502DE}"/>
      </w:docPartPr>
      <w:docPartBody>
        <w:p w:rsidR="001B6DDD" w:rsidRDefault="00252717" w:rsidP="00252717">
          <w:pPr>
            <w:pStyle w:val="CB681C9C158E46D3865DCEDB28BE065F1"/>
          </w:pPr>
          <w:r w:rsidRPr="00133149">
            <w:rPr>
              <w:rStyle w:val="PlaceholderText"/>
            </w:rPr>
            <w:t>Click or tap here to enter text.</w:t>
          </w:r>
        </w:p>
      </w:docPartBody>
    </w:docPart>
    <w:docPart>
      <w:docPartPr>
        <w:name w:val="BCFA2C116CEE41EE897B5A3620AB2F65"/>
        <w:category>
          <w:name w:val="General"/>
          <w:gallery w:val="placeholder"/>
        </w:category>
        <w:types>
          <w:type w:val="bbPlcHdr"/>
        </w:types>
        <w:behaviors>
          <w:behavior w:val="content"/>
        </w:behaviors>
        <w:guid w:val="{0CA3AE48-5229-4E8C-9B3D-C783D578C3FD}"/>
      </w:docPartPr>
      <w:docPartBody>
        <w:p w:rsidR="001B6DDD" w:rsidRDefault="00252717" w:rsidP="00252717">
          <w:pPr>
            <w:pStyle w:val="BCFA2C116CEE41EE897B5A3620AB2F651"/>
          </w:pPr>
          <w:r w:rsidRPr="00133149">
            <w:rPr>
              <w:rStyle w:val="PlaceholderText"/>
            </w:rPr>
            <w:t>Click or tap here to enter text.</w:t>
          </w:r>
        </w:p>
      </w:docPartBody>
    </w:docPart>
    <w:docPart>
      <w:docPartPr>
        <w:name w:val="4995A2EE0C804A5488FDB07F04CE4B0F"/>
        <w:category>
          <w:name w:val="General"/>
          <w:gallery w:val="placeholder"/>
        </w:category>
        <w:types>
          <w:type w:val="bbPlcHdr"/>
        </w:types>
        <w:behaviors>
          <w:behavior w:val="content"/>
        </w:behaviors>
        <w:guid w:val="{4838C5AB-F2B9-4D1A-B9F6-BDD27AA38B76}"/>
      </w:docPartPr>
      <w:docPartBody>
        <w:p w:rsidR="001B6DDD" w:rsidRDefault="00252717" w:rsidP="00252717">
          <w:pPr>
            <w:pStyle w:val="4995A2EE0C804A5488FDB07F04CE4B0F1"/>
          </w:pPr>
          <w:r w:rsidRPr="00133149">
            <w:rPr>
              <w:rStyle w:val="PlaceholderText"/>
            </w:rPr>
            <w:t>Click or tap here to enter text.</w:t>
          </w:r>
        </w:p>
      </w:docPartBody>
    </w:docPart>
    <w:docPart>
      <w:docPartPr>
        <w:name w:val="7B9502C026B540969FBD73A77F049A45"/>
        <w:category>
          <w:name w:val="General"/>
          <w:gallery w:val="placeholder"/>
        </w:category>
        <w:types>
          <w:type w:val="bbPlcHdr"/>
        </w:types>
        <w:behaviors>
          <w:behavior w:val="content"/>
        </w:behaviors>
        <w:guid w:val="{6B22DE3E-FA6E-478A-839F-1D07E426BACF}"/>
      </w:docPartPr>
      <w:docPartBody>
        <w:p w:rsidR="001B6DDD" w:rsidRDefault="00252717" w:rsidP="00252717">
          <w:pPr>
            <w:pStyle w:val="7B9502C026B540969FBD73A77F049A451"/>
          </w:pPr>
          <w:r w:rsidRPr="00133149">
            <w:rPr>
              <w:rStyle w:val="PlaceholderText"/>
            </w:rPr>
            <w:t>Click or tap here to enter text.</w:t>
          </w:r>
        </w:p>
      </w:docPartBody>
    </w:docPart>
    <w:docPart>
      <w:docPartPr>
        <w:name w:val="84C2C88A78314F7685BE4CA99A4CCB5B"/>
        <w:category>
          <w:name w:val="General"/>
          <w:gallery w:val="placeholder"/>
        </w:category>
        <w:types>
          <w:type w:val="bbPlcHdr"/>
        </w:types>
        <w:behaviors>
          <w:behavior w:val="content"/>
        </w:behaviors>
        <w:guid w:val="{75690D33-AE15-4FDD-9069-4B72983063AB}"/>
      </w:docPartPr>
      <w:docPartBody>
        <w:p w:rsidR="001B6DDD" w:rsidRDefault="00252717" w:rsidP="00252717">
          <w:pPr>
            <w:pStyle w:val="84C2C88A78314F7685BE4CA99A4CCB5B1"/>
          </w:pPr>
          <w:r w:rsidRPr="00133149">
            <w:rPr>
              <w:rStyle w:val="PlaceholderText"/>
            </w:rPr>
            <w:t>Click or tap here to enter text.</w:t>
          </w:r>
        </w:p>
      </w:docPartBody>
    </w:docPart>
    <w:docPart>
      <w:docPartPr>
        <w:name w:val="16395550FDEA4B32BA76C95EFE62F94A"/>
        <w:category>
          <w:name w:val="General"/>
          <w:gallery w:val="placeholder"/>
        </w:category>
        <w:types>
          <w:type w:val="bbPlcHdr"/>
        </w:types>
        <w:behaviors>
          <w:behavior w:val="content"/>
        </w:behaviors>
        <w:guid w:val="{15E74018-7595-4CFA-87E2-0942D4557833}"/>
      </w:docPartPr>
      <w:docPartBody>
        <w:p w:rsidR="001B6DDD" w:rsidRDefault="00252717" w:rsidP="00252717">
          <w:pPr>
            <w:pStyle w:val="16395550FDEA4B32BA76C95EFE62F94A1"/>
          </w:pPr>
          <w:r w:rsidRPr="00133149">
            <w:rPr>
              <w:rStyle w:val="PlaceholderText"/>
            </w:rPr>
            <w:t>Click or tap here to enter text.</w:t>
          </w:r>
        </w:p>
      </w:docPartBody>
    </w:docPart>
    <w:docPart>
      <w:docPartPr>
        <w:name w:val="029F5EBB37654D24A7D9912EB126A586"/>
        <w:category>
          <w:name w:val="General"/>
          <w:gallery w:val="placeholder"/>
        </w:category>
        <w:types>
          <w:type w:val="bbPlcHdr"/>
        </w:types>
        <w:behaviors>
          <w:behavior w:val="content"/>
        </w:behaviors>
        <w:guid w:val="{CB892DAF-5A26-4B03-8BB5-762A6201AD8D}"/>
      </w:docPartPr>
      <w:docPartBody>
        <w:p w:rsidR="001B6DDD" w:rsidRDefault="00252717" w:rsidP="00252717">
          <w:pPr>
            <w:pStyle w:val="029F5EBB37654D24A7D9912EB126A5861"/>
          </w:pPr>
          <w:r w:rsidRPr="00133149">
            <w:rPr>
              <w:rStyle w:val="PlaceholderText"/>
            </w:rPr>
            <w:t>Click or tap here to enter text.</w:t>
          </w:r>
        </w:p>
      </w:docPartBody>
    </w:docPart>
    <w:docPart>
      <w:docPartPr>
        <w:name w:val="6EC6D3A1E24F4D0C9A452D98634745FC"/>
        <w:category>
          <w:name w:val="General"/>
          <w:gallery w:val="placeholder"/>
        </w:category>
        <w:types>
          <w:type w:val="bbPlcHdr"/>
        </w:types>
        <w:behaviors>
          <w:behavior w:val="content"/>
        </w:behaviors>
        <w:guid w:val="{8CB0BDBA-7710-49D8-ABDC-A3185598DBC0}"/>
      </w:docPartPr>
      <w:docPartBody>
        <w:p w:rsidR="001B6DDD" w:rsidRDefault="00252717" w:rsidP="00252717">
          <w:pPr>
            <w:pStyle w:val="6EC6D3A1E24F4D0C9A452D98634745FC1"/>
          </w:pPr>
          <w:r w:rsidRPr="00133149">
            <w:rPr>
              <w:rStyle w:val="PlaceholderText"/>
            </w:rPr>
            <w:t>Click or tap here to enter text.</w:t>
          </w:r>
        </w:p>
      </w:docPartBody>
    </w:docPart>
    <w:docPart>
      <w:docPartPr>
        <w:name w:val="7486269BA2EF4FA6B4A5D7052E2B0369"/>
        <w:category>
          <w:name w:val="General"/>
          <w:gallery w:val="placeholder"/>
        </w:category>
        <w:types>
          <w:type w:val="bbPlcHdr"/>
        </w:types>
        <w:behaviors>
          <w:behavior w:val="content"/>
        </w:behaviors>
        <w:guid w:val="{9CD4ED8D-4A4E-42B2-A782-FBACD20DD5A2}"/>
      </w:docPartPr>
      <w:docPartBody>
        <w:p w:rsidR="001B6DDD" w:rsidRDefault="00252717" w:rsidP="00252717">
          <w:pPr>
            <w:pStyle w:val="7486269BA2EF4FA6B4A5D7052E2B0369"/>
          </w:pPr>
          <w:r w:rsidRPr="00E05A0C">
            <w:rPr>
              <w:rStyle w:val="PlaceholderText"/>
            </w:rPr>
            <w:t>Click or tap here to enter text.</w:t>
          </w:r>
        </w:p>
      </w:docPartBody>
    </w:docPart>
    <w:docPart>
      <w:docPartPr>
        <w:name w:val="F3645093225A46B38DD880CC0C1F1E74"/>
        <w:category>
          <w:name w:val="General"/>
          <w:gallery w:val="placeholder"/>
        </w:category>
        <w:types>
          <w:type w:val="bbPlcHdr"/>
        </w:types>
        <w:behaviors>
          <w:behavior w:val="content"/>
        </w:behaviors>
        <w:guid w:val="{0D2738E9-1987-4392-8254-4CFB55CC31A2}"/>
      </w:docPartPr>
      <w:docPartBody>
        <w:p w:rsidR="001B6DDD" w:rsidRDefault="00252717" w:rsidP="00252717">
          <w:pPr>
            <w:pStyle w:val="F3645093225A46B38DD880CC0C1F1E74"/>
          </w:pPr>
          <w:r w:rsidRPr="00106711">
            <w:rPr>
              <w:rStyle w:val="PlaceholderText"/>
            </w:rPr>
            <w:t>Choose an item.</w:t>
          </w:r>
        </w:p>
      </w:docPartBody>
    </w:docPart>
    <w:docPart>
      <w:docPartPr>
        <w:name w:val="D7A7FACD5943456F985BC359B3BCF092"/>
        <w:category>
          <w:name w:val="General"/>
          <w:gallery w:val="placeholder"/>
        </w:category>
        <w:types>
          <w:type w:val="bbPlcHdr"/>
        </w:types>
        <w:behaviors>
          <w:behavior w:val="content"/>
        </w:behaviors>
        <w:guid w:val="{BC13C8BA-3ABB-442E-B72A-0B00D59080B9}"/>
      </w:docPartPr>
      <w:docPartBody>
        <w:p w:rsidR="001B6DDD" w:rsidRDefault="00252717" w:rsidP="00252717">
          <w:pPr>
            <w:pStyle w:val="D7A7FACD5943456F985BC359B3BCF092"/>
          </w:pPr>
          <w:r w:rsidRPr="00E05A0C">
            <w:rPr>
              <w:rStyle w:val="PlaceholderText"/>
            </w:rPr>
            <w:t>Click or tap here to enter text.</w:t>
          </w:r>
        </w:p>
      </w:docPartBody>
    </w:docPart>
    <w:docPart>
      <w:docPartPr>
        <w:name w:val="825765F49E0D4DC4AC8BA959B8D601C9"/>
        <w:category>
          <w:name w:val="General"/>
          <w:gallery w:val="placeholder"/>
        </w:category>
        <w:types>
          <w:type w:val="bbPlcHdr"/>
        </w:types>
        <w:behaviors>
          <w:behavior w:val="content"/>
        </w:behaviors>
        <w:guid w:val="{81B72101-D572-4B9A-B381-3CAEE6AFC745}"/>
      </w:docPartPr>
      <w:docPartBody>
        <w:p w:rsidR="001B6DDD" w:rsidRDefault="00252717" w:rsidP="00252717">
          <w:pPr>
            <w:pStyle w:val="825765F49E0D4DC4AC8BA959B8D601C9"/>
          </w:pPr>
          <w:r w:rsidRPr="001067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62"/>
    <w:rsid w:val="001B6DDD"/>
    <w:rsid w:val="00211E40"/>
    <w:rsid w:val="00252717"/>
    <w:rsid w:val="00257D73"/>
    <w:rsid w:val="002D5CA9"/>
    <w:rsid w:val="002D65D0"/>
    <w:rsid w:val="002E5209"/>
    <w:rsid w:val="003C2C92"/>
    <w:rsid w:val="0041564B"/>
    <w:rsid w:val="0045700B"/>
    <w:rsid w:val="00543962"/>
    <w:rsid w:val="005725E0"/>
    <w:rsid w:val="00577E44"/>
    <w:rsid w:val="00584405"/>
    <w:rsid w:val="006638BF"/>
    <w:rsid w:val="007A1043"/>
    <w:rsid w:val="007F2DE5"/>
    <w:rsid w:val="00932DBC"/>
    <w:rsid w:val="00935109"/>
    <w:rsid w:val="009864BE"/>
    <w:rsid w:val="009A6776"/>
    <w:rsid w:val="00A34BAD"/>
    <w:rsid w:val="00B91BCA"/>
    <w:rsid w:val="00B975C6"/>
    <w:rsid w:val="00D01D53"/>
    <w:rsid w:val="00D37D62"/>
    <w:rsid w:val="00E155C9"/>
    <w:rsid w:val="00E961BD"/>
    <w:rsid w:val="00E96900"/>
    <w:rsid w:val="00FC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A2198AEB14AEBAD8A08D8AFA2C9C9">
    <w:name w:val="B4CA2198AEB14AEBAD8A08D8AFA2C9C9"/>
    <w:rsid w:val="009864BE"/>
  </w:style>
  <w:style w:type="paragraph" w:customStyle="1" w:styleId="FB8F4FA35E4C4F47B6D88625DBCC1004">
    <w:name w:val="FB8F4FA35E4C4F47B6D88625DBCC1004"/>
    <w:rsid w:val="009864BE"/>
  </w:style>
  <w:style w:type="paragraph" w:customStyle="1" w:styleId="F5059BA3AD76417EA849CB45DE4899D0">
    <w:name w:val="F5059BA3AD76417EA849CB45DE4899D0"/>
    <w:rsid w:val="009864BE"/>
  </w:style>
  <w:style w:type="character" w:styleId="PlaceholderText">
    <w:name w:val="Placeholder Text"/>
    <w:basedOn w:val="DefaultParagraphFont"/>
    <w:uiPriority w:val="99"/>
    <w:semiHidden/>
    <w:rsid w:val="00252717"/>
    <w:rPr>
      <w:color w:val="808080"/>
    </w:rPr>
  </w:style>
  <w:style w:type="paragraph" w:customStyle="1" w:styleId="1C23DE6E310C4D23A41D1FE585C97B02">
    <w:name w:val="1C23DE6E310C4D23A41D1FE585C97B02"/>
    <w:rsid w:val="009864BE"/>
  </w:style>
  <w:style w:type="paragraph" w:customStyle="1" w:styleId="F2B6A42796AD42219E612328BA091BFE">
    <w:name w:val="F2B6A42796AD42219E612328BA091BFE"/>
    <w:rsid w:val="009864BE"/>
  </w:style>
  <w:style w:type="paragraph" w:customStyle="1" w:styleId="DC9C330097EC48909EE065B29549409F">
    <w:name w:val="DC9C330097EC48909EE065B29549409F"/>
    <w:rsid w:val="00935109"/>
  </w:style>
  <w:style w:type="paragraph" w:customStyle="1" w:styleId="4981236E8F93466E966A3863E89DC5A9">
    <w:name w:val="4981236E8F93466E966A3863E89DC5A9"/>
    <w:rsid w:val="00935109"/>
  </w:style>
  <w:style w:type="paragraph" w:customStyle="1" w:styleId="FC3A642790F0441B9A80AF9081B9A5B3">
    <w:name w:val="FC3A642790F0441B9A80AF9081B9A5B3"/>
    <w:rsid w:val="00935109"/>
  </w:style>
  <w:style w:type="paragraph" w:customStyle="1" w:styleId="D36D8C50C3BA4EE9B423E6A4B61B5F0C">
    <w:name w:val="D36D8C50C3BA4EE9B423E6A4B61B5F0C"/>
    <w:rsid w:val="00935109"/>
  </w:style>
  <w:style w:type="paragraph" w:customStyle="1" w:styleId="08388B9859CF405B880B398CBB731B44">
    <w:name w:val="08388B9859CF405B880B398CBB731B44"/>
    <w:rsid w:val="00935109"/>
  </w:style>
  <w:style w:type="paragraph" w:customStyle="1" w:styleId="2B71CA17E0504E499877750D3842B0CE">
    <w:name w:val="2B71CA17E0504E499877750D3842B0CE"/>
    <w:rsid w:val="009864BE"/>
  </w:style>
  <w:style w:type="paragraph" w:customStyle="1" w:styleId="5AFD9115151441238D3E4DD2246C7541">
    <w:name w:val="5AFD9115151441238D3E4DD2246C7541"/>
    <w:rsid w:val="009864BE"/>
  </w:style>
  <w:style w:type="paragraph" w:customStyle="1" w:styleId="901C6E43EDD64252897E3DE890EA498E">
    <w:name w:val="901C6E43EDD64252897E3DE890EA498E"/>
    <w:rsid w:val="009864BE"/>
  </w:style>
  <w:style w:type="paragraph" w:customStyle="1" w:styleId="D7980A29781C4BBBAF097E17C63CB1E8">
    <w:name w:val="D7980A29781C4BBBAF097E17C63CB1E8"/>
    <w:rsid w:val="009864BE"/>
  </w:style>
  <w:style w:type="paragraph" w:customStyle="1" w:styleId="24FEAD16B07748088876712179FA6D81">
    <w:name w:val="24FEAD16B07748088876712179FA6D81"/>
    <w:rsid w:val="009864BE"/>
  </w:style>
  <w:style w:type="paragraph" w:customStyle="1" w:styleId="0932B33443FC46F980AD1A60C8731802">
    <w:name w:val="0932B33443FC46F980AD1A60C8731802"/>
    <w:rsid w:val="009864BE"/>
  </w:style>
  <w:style w:type="paragraph" w:customStyle="1" w:styleId="3ADC100A2D634F89B7913223482504BE">
    <w:name w:val="3ADC100A2D634F89B7913223482504BE"/>
    <w:rsid w:val="009864BE"/>
  </w:style>
  <w:style w:type="paragraph" w:customStyle="1" w:styleId="9FB42F529C914A77A1E47AE179F8C49F">
    <w:name w:val="9FB42F529C914A77A1E47AE179F8C49F"/>
    <w:rsid w:val="00257D73"/>
  </w:style>
  <w:style w:type="paragraph" w:customStyle="1" w:styleId="80958907D1E146EC87C295746C5152FA">
    <w:name w:val="80958907D1E146EC87C295746C5152FA"/>
    <w:rsid w:val="00E96900"/>
    <w:rPr>
      <w:kern w:val="2"/>
      <w14:ligatures w14:val="standardContextual"/>
    </w:rPr>
  </w:style>
  <w:style w:type="paragraph" w:customStyle="1" w:styleId="9124765E6E3E480E9306324A44A7812A">
    <w:name w:val="9124765E6E3E480E9306324A44A7812A"/>
    <w:rsid w:val="00252717"/>
    <w:pPr>
      <w:spacing w:line="278" w:lineRule="auto"/>
    </w:pPr>
    <w:rPr>
      <w:kern w:val="2"/>
      <w:sz w:val="24"/>
      <w:szCs w:val="24"/>
      <w14:ligatures w14:val="standardContextual"/>
    </w:rPr>
  </w:style>
  <w:style w:type="paragraph" w:customStyle="1" w:styleId="5B2861309B30435D9752A9511739B198">
    <w:name w:val="5B2861309B30435D9752A9511739B198"/>
    <w:rsid w:val="00252717"/>
    <w:pPr>
      <w:spacing w:line="278" w:lineRule="auto"/>
    </w:pPr>
    <w:rPr>
      <w:kern w:val="2"/>
      <w:sz w:val="24"/>
      <w:szCs w:val="24"/>
      <w14:ligatures w14:val="standardContextual"/>
    </w:rPr>
  </w:style>
  <w:style w:type="paragraph" w:customStyle="1" w:styleId="FCD2BB95E039448FA4DE8AA7AC086CF0">
    <w:name w:val="FCD2BB95E039448FA4DE8AA7AC086CF0"/>
    <w:rsid w:val="00252717"/>
    <w:pPr>
      <w:spacing w:line="278" w:lineRule="auto"/>
    </w:pPr>
    <w:rPr>
      <w:kern w:val="2"/>
      <w:sz w:val="24"/>
      <w:szCs w:val="24"/>
      <w14:ligatures w14:val="standardContextual"/>
    </w:rPr>
  </w:style>
  <w:style w:type="paragraph" w:customStyle="1" w:styleId="BA78A74B0D6F443088F4DFCD2224B4B5">
    <w:name w:val="BA78A74B0D6F443088F4DFCD2224B4B5"/>
    <w:rsid w:val="00252717"/>
    <w:pPr>
      <w:spacing w:line="278" w:lineRule="auto"/>
    </w:pPr>
    <w:rPr>
      <w:kern w:val="2"/>
      <w:sz w:val="24"/>
      <w:szCs w:val="24"/>
      <w14:ligatures w14:val="standardContextual"/>
    </w:rPr>
  </w:style>
  <w:style w:type="paragraph" w:customStyle="1" w:styleId="D129CB2710BB49949D610B73F7FCD96A">
    <w:name w:val="D129CB2710BB49949D610B73F7FCD96A"/>
    <w:rsid w:val="00252717"/>
    <w:pPr>
      <w:spacing w:line="278" w:lineRule="auto"/>
    </w:pPr>
    <w:rPr>
      <w:kern w:val="2"/>
      <w:sz w:val="24"/>
      <w:szCs w:val="24"/>
      <w14:ligatures w14:val="standardContextual"/>
    </w:rPr>
  </w:style>
  <w:style w:type="paragraph" w:customStyle="1" w:styleId="B322814F1FE04926B9772745853C352C">
    <w:name w:val="B322814F1FE04926B9772745853C352C"/>
    <w:rsid w:val="00252717"/>
    <w:pPr>
      <w:spacing w:line="278" w:lineRule="auto"/>
    </w:pPr>
    <w:rPr>
      <w:kern w:val="2"/>
      <w:sz w:val="24"/>
      <w:szCs w:val="24"/>
      <w14:ligatures w14:val="standardContextual"/>
    </w:rPr>
  </w:style>
  <w:style w:type="paragraph" w:customStyle="1" w:styleId="869811F69FEB4F268F7A593695B97081">
    <w:name w:val="869811F69FEB4F268F7A593695B97081"/>
    <w:rsid w:val="00252717"/>
    <w:pPr>
      <w:spacing w:line="278" w:lineRule="auto"/>
    </w:pPr>
    <w:rPr>
      <w:kern w:val="2"/>
      <w:sz w:val="24"/>
      <w:szCs w:val="24"/>
      <w14:ligatures w14:val="standardContextual"/>
    </w:rPr>
  </w:style>
  <w:style w:type="paragraph" w:customStyle="1" w:styleId="985CE170B02E4DE494EFF69516A22DA6">
    <w:name w:val="985CE170B02E4DE494EFF69516A22DA6"/>
    <w:rsid w:val="00252717"/>
    <w:pPr>
      <w:spacing w:line="278" w:lineRule="auto"/>
    </w:pPr>
    <w:rPr>
      <w:kern w:val="2"/>
      <w:sz w:val="24"/>
      <w:szCs w:val="24"/>
      <w14:ligatures w14:val="standardContextual"/>
    </w:rPr>
  </w:style>
  <w:style w:type="paragraph" w:customStyle="1" w:styleId="65E9275EC4F74B9A92DF2A0A356E49BA">
    <w:name w:val="65E9275EC4F74B9A92DF2A0A356E49BA"/>
    <w:rsid w:val="00252717"/>
    <w:pPr>
      <w:spacing w:line="278" w:lineRule="auto"/>
    </w:pPr>
    <w:rPr>
      <w:kern w:val="2"/>
      <w:sz w:val="24"/>
      <w:szCs w:val="24"/>
      <w14:ligatures w14:val="standardContextual"/>
    </w:rPr>
  </w:style>
  <w:style w:type="paragraph" w:customStyle="1" w:styleId="BB870052009A4F63AB706FC1E666EB9D">
    <w:name w:val="BB870052009A4F63AB706FC1E666EB9D"/>
    <w:rsid w:val="00252717"/>
    <w:pPr>
      <w:spacing w:line="278" w:lineRule="auto"/>
    </w:pPr>
    <w:rPr>
      <w:kern w:val="2"/>
      <w:sz w:val="24"/>
      <w:szCs w:val="24"/>
      <w14:ligatures w14:val="standardContextual"/>
    </w:rPr>
  </w:style>
  <w:style w:type="paragraph" w:customStyle="1" w:styleId="B0AC830A7CC0490991997C1938B281DB">
    <w:name w:val="B0AC830A7CC0490991997C1938B281DB"/>
    <w:rsid w:val="00252717"/>
    <w:pPr>
      <w:spacing w:line="278" w:lineRule="auto"/>
    </w:pPr>
    <w:rPr>
      <w:kern w:val="2"/>
      <w:sz w:val="24"/>
      <w:szCs w:val="24"/>
      <w14:ligatures w14:val="standardContextual"/>
    </w:rPr>
  </w:style>
  <w:style w:type="paragraph" w:customStyle="1" w:styleId="61FB2A0F97E543538BE3053EF4ED1F7F">
    <w:name w:val="61FB2A0F97E543538BE3053EF4ED1F7F"/>
    <w:rsid w:val="00252717"/>
    <w:pPr>
      <w:spacing w:line="278" w:lineRule="auto"/>
    </w:pPr>
    <w:rPr>
      <w:kern w:val="2"/>
      <w:sz w:val="24"/>
      <w:szCs w:val="24"/>
      <w14:ligatures w14:val="standardContextual"/>
    </w:rPr>
  </w:style>
  <w:style w:type="paragraph" w:customStyle="1" w:styleId="DA8EC781BE6A448E876021A5709C4097">
    <w:name w:val="DA8EC781BE6A448E876021A5709C4097"/>
    <w:rsid w:val="00252717"/>
    <w:pPr>
      <w:spacing w:line="278" w:lineRule="auto"/>
    </w:pPr>
    <w:rPr>
      <w:kern w:val="2"/>
      <w:sz w:val="24"/>
      <w:szCs w:val="24"/>
      <w14:ligatures w14:val="standardContextual"/>
    </w:rPr>
  </w:style>
  <w:style w:type="paragraph" w:customStyle="1" w:styleId="B97426CDEA6646E78A37F2FCF8CC8CC6">
    <w:name w:val="B97426CDEA6646E78A37F2FCF8CC8CC6"/>
    <w:rsid w:val="00252717"/>
    <w:pPr>
      <w:spacing w:line="278" w:lineRule="auto"/>
    </w:pPr>
    <w:rPr>
      <w:kern w:val="2"/>
      <w:sz w:val="24"/>
      <w:szCs w:val="24"/>
      <w14:ligatures w14:val="standardContextual"/>
    </w:rPr>
  </w:style>
  <w:style w:type="paragraph" w:customStyle="1" w:styleId="210AB7A4B580409CA07843BD9B2EB5AB">
    <w:name w:val="210AB7A4B580409CA07843BD9B2EB5AB"/>
    <w:rsid w:val="00252717"/>
    <w:pPr>
      <w:spacing w:line="278" w:lineRule="auto"/>
    </w:pPr>
    <w:rPr>
      <w:kern w:val="2"/>
      <w:sz w:val="24"/>
      <w:szCs w:val="24"/>
      <w14:ligatures w14:val="standardContextual"/>
    </w:rPr>
  </w:style>
  <w:style w:type="paragraph" w:customStyle="1" w:styleId="2BB1549D0F92498B918208BEE2A3D489">
    <w:name w:val="2BB1549D0F92498B918208BEE2A3D489"/>
    <w:rsid w:val="00252717"/>
    <w:pPr>
      <w:spacing w:line="278" w:lineRule="auto"/>
    </w:pPr>
    <w:rPr>
      <w:kern w:val="2"/>
      <w:sz w:val="24"/>
      <w:szCs w:val="24"/>
      <w14:ligatures w14:val="standardContextual"/>
    </w:rPr>
  </w:style>
  <w:style w:type="paragraph" w:customStyle="1" w:styleId="34B5A3FB79374C7A91662FD7613057BB">
    <w:name w:val="34B5A3FB79374C7A91662FD7613057BB"/>
    <w:rsid w:val="00252717"/>
    <w:pPr>
      <w:spacing w:line="278" w:lineRule="auto"/>
    </w:pPr>
    <w:rPr>
      <w:kern w:val="2"/>
      <w:sz w:val="24"/>
      <w:szCs w:val="24"/>
      <w14:ligatures w14:val="standardContextual"/>
    </w:rPr>
  </w:style>
  <w:style w:type="paragraph" w:customStyle="1" w:styleId="F6D584ACE5A94E18A9037402A55F94BB">
    <w:name w:val="F6D584ACE5A94E18A9037402A55F94BB"/>
    <w:rsid w:val="00252717"/>
    <w:pPr>
      <w:spacing w:line="278" w:lineRule="auto"/>
    </w:pPr>
    <w:rPr>
      <w:kern w:val="2"/>
      <w:sz w:val="24"/>
      <w:szCs w:val="24"/>
      <w14:ligatures w14:val="standardContextual"/>
    </w:rPr>
  </w:style>
  <w:style w:type="paragraph" w:customStyle="1" w:styleId="BB23844BD51F4505846BAD58E0C62C81">
    <w:name w:val="BB23844BD51F4505846BAD58E0C62C81"/>
    <w:rsid w:val="00252717"/>
    <w:pPr>
      <w:spacing w:line="278" w:lineRule="auto"/>
    </w:pPr>
    <w:rPr>
      <w:kern w:val="2"/>
      <w:sz w:val="24"/>
      <w:szCs w:val="24"/>
      <w14:ligatures w14:val="standardContextual"/>
    </w:rPr>
  </w:style>
  <w:style w:type="paragraph" w:customStyle="1" w:styleId="CB9E72E4E867441F8BB3D8668E9D0125">
    <w:name w:val="CB9E72E4E867441F8BB3D8668E9D0125"/>
    <w:rsid w:val="00252717"/>
    <w:pPr>
      <w:spacing w:line="278" w:lineRule="auto"/>
    </w:pPr>
    <w:rPr>
      <w:kern w:val="2"/>
      <w:sz w:val="24"/>
      <w:szCs w:val="24"/>
      <w14:ligatures w14:val="standardContextual"/>
    </w:rPr>
  </w:style>
  <w:style w:type="paragraph" w:customStyle="1" w:styleId="5472CA988CD8453891E29EC4A5190DFA">
    <w:name w:val="5472CA988CD8453891E29EC4A5190DFA"/>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F984A643384F4C968BE480F87489010C">
    <w:name w:val="F984A643384F4C968BE480F87489010C"/>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795538EC1CB14883801E78497C51C17C">
    <w:name w:val="795538EC1CB14883801E78497C51C17C"/>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E433EE38E70B44E381FB715AF60E3E1F">
    <w:name w:val="E433EE38E70B44E381FB715AF60E3E1F"/>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68F965B7EC884D869CCC018E715DE867">
    <w:name w:val="68F965B7EC884D869CCC018E715DE867"/>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CB681C9C158E46D3865DCEDB28BE065F">
    <w:name w:val="CB681C9C158E46D3865DCEDB28BE065F"/>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BCFA2C116CEE41EE897B5A3620AB2F65">
    <w:name w:val="BCFA2C116CEE41EE897B5A3620AB2F65"/>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4995A2EE0C804A5488FDB07F04CE4B0F">
    <w:name w:val="4995A2EE0C804A5488FDB07F04CE4B0F"/>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7B9502C026B540969FBD73A77F049A45">
    <w:name w:val="7B9502C026B540969FBD73A77F049A45"/>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84C2C88A78314F7685BE4CA99A4CCB5B">
    <w:name w:val="84C2C88A78314F7685BE4CA99A4CCB5B"/>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16395550FDEA4B32BA76C95EFE62F94A">
    <w:name w:val="16395550FDEA4B32BA76C95EFE62F94A"/>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029F5EBB37654D24A7D9912EB126A586">
    <w:name w:val="029F5EBB37654D24A7D9912EB126A586"/>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6EC6D3A1E24F4D0C9A452D98634745FC">
    <w:name w:val="6EC6D3A1E24F4D0C9A452D98634745FC"/>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DC9C330097EC48909EE065B29549409F1">
    <w:name w:val="DC9C330097EC48909EE065B29549409F1"/>
    <w:rsid w:val="00252717"/>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4981236E8F93466E966A3863E89DC5A91">
    <w:name w:val="4981236E8F93466E966A3863E89DC5A91"/>
    <w:rsid w:val="00252717"/>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FC3A642790F0441B9A80AF9081B9A5B31">
    <w:name w:val="FC3A642790F0441B9A80AF9081B9A5B31"/>
    <w:rsid w:val="00252717"/>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D36D8C50C3BA4EE9B423E6A4B61B5F0C1">
    <w:name w:val="D36D8C50C3BA4EE9B423E6A4B61B5F0C1"/>
    <w:rsid w:val="00252717"/>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08388B9859CF405B880B398CBB731B441">
    <w:name w:val="08388B9859CF405B880B398CBB731B44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5B2861309B30435D9752A9511739B1981">
    <w:name w:val="5B2861309B30435D9752A9511739B198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DA8EC781BE6A448E876021A5709C40971">
    <w:name w:val="DA8EC781BE6A448E876021A5709C4097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BB23844BD51F4505846BAD58E0C62C811">
    <w:name w:val="BB23844BD51F4505846BAD58E0C62C81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CB9E72E4E867441F8BB3D8668E9D01251">
    <w:name w:val="CB9E72E4E867441F8BB3D8668E9D0125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2BB1549D0F92498B918208BEE2A3D4891">
    <w:name w:val="2BB1549D0F92498B918208BEE2A3D489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34B5A3FB79374C7A91662FD7613057BB1">
    <w:name w:val="34B5A3FB79374C7A91662FD7613057BB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F6D584ACE5A94E18A9037402A55F94BB1">
    <w:name w:val="F6D584ACE5A94E18A9037402A55F94BB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9FB42F529C914A77A1E47AE179F8C49F1">
    <w:name w:val="9FB42F529C914A77A1E47AE179F8C49F1"/>
    <w:rsid w:val="00252717"/>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ADC100A2D634F89B7913223482504BE1">
    <w:name w:val="3ADC100A2D634F89B7913223482504BE1"/>
    <w:rsid w:val="00252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72CA988CD8453891E29EC4A5190DFA1">
    <w:name w:val="5472CA988CD8453891E29EC4A5190DFA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F984A643384F4C968BE480F87489010C1">
    <w:name w:val="F984A643384F4C968BE480F87489010C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795538EC1CB14883801E78497C51C17C1">
    <w:name w:val="795538EC1CB14883801E78497C51C17C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E433EE38E70B44E381FB715AF60E3E1F1">
    <w:name w:val="E433EE38E70B44E381FB715AF60E3E1F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68F965B7EC884D869CCC018E715DE8671">
    <w:name w:val="68F965B7EC884D869CCC018E715DE867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CB681C9C158E46D3865DCEDB28BE065F1">
    <w:name w:val="CB681C9C158E46D3865DCEDB28BE065F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BCFA2C116CEE41EE897B5A3620AB2F651">
    <w:name w:val="BCFA2C116CEE41EE897B5A3620AB2F65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4995A2EE0C804A5488FDB07F04CE4B0F1">
    <w:name w:val="4995A2EE0C804A5488FDB07F04CE4B0F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7B9502C026B540969FBD73A77F049A451">
    <w:name w:val="7B9502C026B540969FBD73A77F049A45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84C2C88A78314F7685BE4CA99A4CCB5B1">
    <w:name w:val="84C2C88A78314F7685BE4CA99A4CCB5B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16395550FDEA4B32BA76C95EFE62F94A1">
    <w:name w:val="16395550FDEA4B32BA76C95EFE62F94A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029F5EBB37654D24A7D9912EB126A5861">
    <w:name w:val="029F5EBB37654D24A7D9912EB126A586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6EC6D3A1E24F4D0C9A452D98634745FC1">
    <w:name w:val="6EC6D3A1E24F4D0C9A452D98634745FC1"/>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DC9C330097EC48909EE065B29549409F2">
    <w:name w:val="DC9C330097EC48909EE065B29549409F2"/>
    <w:rsid w:val="00252717"/>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4981236E8F93466E966A3863E89DC5A92">
    <w:name w:val="4981236E8F93466E966A3863E89DC5A92"/>
    <w:rsid w:val="00252717"/>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FC3A642790F0441B9A80AF9081B9A5B32">
    <w:name w:val="FC3A642790F0441B9A80AF9081B9A5B32"/>
    <w:rsid w:val="00252717"/>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D36D8C50C3BA4EE9B423E6A4B61B5F0C2">
    <w:name w:val="D36D8C50C3BA4EE9B423E6A4B61B5F0C2"/>
    <w:rsid w:val="00252717"/>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08388B9859CF405B880B398CBB731B442">
    <w:name w:val="08388B9859CF405B880B398CBB731B442"/>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5B2861309B30435D9752A9511739B1982">
    <w:name w:val="5B2861309B30435D9752A9511739B1982"/>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DA8EC781BE6A448E876021A5709C40972">
    <w:name w:val="DA8EC781BE6A448E876021A5709C40972"/>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BB23844BD51F4505846BAD58E0C62C812">
    <w:name w:val="BB23844BD51F4505846BAD58E0C62C812"/>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CB9E72E4E867441F8BB3D8668E9D01252">
    <w:name w:val="CB9E72E4E867441F8BB3D8668E9D01252"/>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2BB1549D0F92498B918208BEE2A3D4892">
    <w:name w:val="2BB1549D0F92498B918208BEE2A3D4892"/>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34B5A3FB79374C7A91662FD7613057BB2">
    <w:name w:val="34B5A3FB79374C7A91662FD7613057BB2"/>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F6D584ACE5A94E18A9037402A55F94BB2">
    <w:name w:val="F6D584ACE5A94E18A9037402A55F94BB2"/>
    <w:rsid w:val="00252717"/>
    <w:pPr>
      <w:widowControl w:val="0"/>
      <w:autoSpaceDE w:val="0"/>
      <w:autoSpaceDN w:val="0"/>
      <w:adjustRightInd w:val="0"/>
      <w:spacing w:after="0" w:line="240" w:lineRule="auto"/>
    </w:pPr>
    <w:rPr>
      <w:rFonts w:ascii="Calibri" w:eastAsia="Times New Roman" w:hAnsi="Calibri" w:cs="Calibri"/>
    </w:rPr>
  </w:style>
  <w:style w:type="paragraph" w:customStyle="1" w:styleId="9FB42F529C914A77A1E47AE179F8C49F2">
    <w:name w:val="9FB42F529C914A77A1E47AE179F8C49F2"/>
    <w:rsid w:val="00252717"/>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ADC100A2D634F89B7913223482504BE2">
    <w:name w:val="3ADC100A2D634F89B7913223482504BE2"/>
    <w:rsid w:val="00252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79E3E76714FB083EE9EF0F8790A39">
    <w:name w:val="A0E79E3E76714FB083EE9EF0F8790A39"/>
    <w:rsid w:val="00252717"/>
    <w:pPr>
      <w:spacing w:line="278" w:lineRule="auto"/>
    </w:pPr>
    <w:rPr>
      <w:kern w:val="2"/>
      <w:sz w:val="24"/>
      <w:szCs w:val="24"/>
      <w14:ligatures w14:val="standardContextual"/>
    </w:rPr>
  </w:style>
  <w:style w:type="paragraph" w:customStyle="1" w:styleId="4631C4C763704EA79F6A0B4BEF016467">
    <w:name w:val="4631C4C763704EA79F6A0B4BEF016467"/>
    <w:rsid w:val="00252717"/>
    <w:pPr>
      <w:spacing w:line="278" w:lineRule="auto"/>
    </w:pPr>
    <w:rPr>
      <w:kern w:val="2"/>
      <w:sz w:val="24"/>
      <w:szCs w:val="24"/>
      <w14:ligatures w14:val="standardContextual"/>
    </w:rPr>
  </w:style>
  <w:style w:type="paragraph" w:customStyle="1" w:styleId="7486269BA2EF4FA6B4A5D7052E2B0369">
    <w:name w:val="7486269BA2EF4FA6B4A5D7052E2B0369"/>
    <w:rsid w:val="00252717"/>
    <w:pPr>
      <w:spacing w:line="278" w:lineRule="auto"/>
    </w:pPr>
    <w:rPr>
      <w:kern w:val="2"/>
      <w:sz w:val="24"/>
      <w:szCs w:val="24"/>
      <w14:ligatures w14:val="standardContextual"/>
    </w:rPr>
  </w:style>
  <w:style w:type="paragraph" w:customStyle="1" w:styleId="F3645093225A46B38DD880CC0C1F1E74">
    <w:name w:val="F3645093225A46B38DD880CC0C1F1E74"/>
    <w:rsid w:val="00252717"/>
    <w:pPr>
      <w:spacing w:line="278" w:lineRule="auto"/>
    </w:pPr>
    <w:rPr>
      <w:kern w:val="2"/>
      <w:sz w:val="24"/>
      <w:szCs w:val="24"/>
      <w14:ligatures w14:val="standardContextual"/>
    </w:rPr>
  </w:style>
  <w:style w:type="paragraph" w:customStyle="1" w:styleId="D7A7FACD5943456F985BC359B3BCF092">
    <w:name w:val="D7A7FACD5943456F985BC359B3BCF092"/>
    <w:rsid w:val="00252717"/>
    <w:pPr>
      <w:spacing w:line="278" w:lineRule="auto"/>
    </w:pPr>
    <w:rPr>
      <w:kern w:val="2"/>
      <w:sz w:val="24"/>
      <w:szCs w:val="24"/>
      <w14:ligatures w14:val="standardContextual"/>
    </w:rPr>
  </w:style>
  <w:style w:type="paragraph" w:customStyle="1" w:styleId="825765F49E0D4DC4AC8BA959B8D601C9">
    <w:name w:val="825765F49E0D4DC4AC8BA959B8D601C9"/>
    <w:rsid w:val="0025271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a760964-3535-4926-93ac-58c70c5517af" xsi:nil="true"/>
    <lcf76f155ced4ddcb4097134ff3c332f xmlns="6a760964-3535-4926-93ac-58c70c5517af">
      <Terms xmlns="http://schemas.microsoft.com/office/infopath/2007/PartnerControls"/>
    </lcf76f155ced4ddcb4097134ff3c332f>
    <TaxCatchAll xmlns="e0f31a57-3438-4910-9129-288f8fcd66a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18" ma:contentTypeDescription="Create a new document." ma:contentTypeScope="" ma:versionID="e98e21996e97dda3661927d5492a0537">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4ad6e31f6de89628c599b414cff50761" ns2:_="" ns3:_="">
    <xsd:import namespace="6a760964-3535-4926-93ac-58c70c5517af"/>
    <xsd:import namespace="e0f31a57-3438-4910-9129-288f8fcd66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660e4e-513c-43ec-88da-70f5bf09f138}" ma:internalName="TaxCatchAll" ma:showField="CatchAllData" ma:web="e0f31a57-3438-4910-9129-288f8fcd6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A8693-B9B8-4736-97CD-F9DA0264161A}">
  <ds:schemaRefs>
    <ds:schemaRef ds:uri="http://schemas.microsoft.com/office/2006/metadata/properties"/>
    <ds:schemaRef ds:uri="http://schemas.microsoft.com/office/infopath/2007/PartnerControls"/>
    <ds:schemaRef ds:uri="6a760964-3535-4926-93ac-58c70c5517af"/>
    <ds:schemaRef ds:uri="e0f31a57-3438-4910-9129-288f8fcd66a6"/>
  </ds:schemaRefs>
</ds:datastoreItem>
</file>

<file path=customXml/itemProps2.xml><?xml version="1.0" encoding="utf-8"?>
<ds:datastoreItem xmlns:ds="http://schemas.openxmlformats.org/officeDocument/2006/customXml" ds:itemID="{E2080EF3-CA54-442F-A650-E0A3274D6A15}">
  <ds:schemaRefs>
    <ds:schemaRef ds:uri="http://schemas.openxmlformats.org/officeDocument/2006/bibliography"/>
  </ds:schemaRefs>
</ds:datastoreItem>
</file>

<file path=customXml/itemProps3.xml><?xml version="1.0" encoding="utf-8"?>
<ds:datastoreItem xmlns:ds="http://schemas.openxmlformats.org/officeDocument/2006/customXml" ds:itemID="{F00FA28E-69C8-4B4B-A7FE-2809816AAE79}">
  <ds:schemaRefs>
    <ds:schemaRef ds:uri="http://schemas.microsoft.com/sharepoint/v3/contenttype/forms"/>
  </ds:schemaRefs>
</ds:datastoreItem>
</file>

<file path=customXml/itemProps4.xml><?xml version="1.0" encoding="utf-8"?>
<ds:datastoreItem xmlns:ds="http://schemas.openxmlformats.org/officeDocument/2006/customXml" ds:itemID="{A212FF8B-C3F5-4E27-AD11-C35E6E6CD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e0f31a57-3438-4910-9129-288f8fcd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146</TotalTime>
  <Pages>4</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Links>
    <vt:vector size="54" baseType="variant">
      <vt:variant>
        <vt:i4>5439519</vt:i4>
      </vt:variant>
      <vt:variant>
        <vt:i4>57</vt:i4>
      </vt:variant>
      <vt:variant>
        <vt:i4>0</vt:i4>
      </vt:variant>
      <vt:variant>
        <vt:i4>5</vt:i4>
      </vt:variant>
      <vt:variant>
        <vt:lpwstr>http://www.stir.ac.uk/student-support/accessibility-%26-inclusion-service</vt:lpwstr>
      </vt:variant>
      <vt:variant>
        <vt:lpwstr/>
      </vt:variant>
      <vt:variant>
        <vt:i4>5898288</vt:i4>
      </vt:variant>
      <vt:variant>
        <vt:i4>54</vt:i4>
      </vt:variant>
      <vt:variant>
        <vt:i4>0</vt:i4>
      </vt:variant>
      <vt:variant>
        <vt:i4>5</vt:i4>
      </vt:variant>
      <vt:variant>
        <vt:lpwstr>mailto:iss@stir.ac.uk</vt:lpwstr>
      </vt:variant>
      <vt:variant>
        <vt:lpwstr/>
      </vt:variant>
      <vt:variant>
        <vt:i4>5898288</vt:i4>
      </vt:variant>
      <vt:variant>
        <vt:i4>51</vt:i4>
      </vt:variant>
      <vt:variant>
        <vt:i4>0</vt:i4>
      </vt:variant>
      <vt:variant>
        <vt:i4>5</vt:i4>
      </vt:variant>
      <vt:variant>
        <vt:lpwstr>mailto:iss@stir.ac.uk</vt:lpwstr>
      </vt:variant>
      <vt:variant>
        <vt:lpwstr/>
      </vt:variant>
      <vt:variant>
        <vt:i4>8257644</vt:i4>
      </vt:variant>
      <vt:variant>
        <vt:i4>42</vt:i4>
      </vt:variant>
      <vt:variant>
        <vt:i4>0</vt:i4>
      </vt:variant>
      <vt:variant>
        <vt:i4>5</vt:i4>
      </vt:variant>
      <vt:variant>
        <vt:lpwstr>https://www.stir.ac.uk/about/faculties-and-services/policy-and-planning/legal-compliance/data-protectiongdpr/gdpr-policy-and-guidance/</vt:lpwstr>
      </vt:variant>
      <vt:variant>
        <vt:lpwstr/>
      </vt:variant>
      <vt:variant>
        <vt:i4>1835022</vt:i4>
      </vt:variant>
      <vt:variant>
        <vt:i4>39</vt:i4>
      </vt:variant>
      <vt:variant>
        <vt:i4>0</vt:i4>
      </vt:variant>
      <vt:variant>
        <vt:i4>5</vt:i4>
      </vt:variant>
      <vt:variant>
        <vt:lpwstr>http://www.stir.ac.uk/about/faculties-and-services/policy-and-planning/legal-compliance/data-protectiongdpr/privacy-notices/</vt:lpwstr>
      </vt:variant>
      <vt:variant>
        <vt:lpwstr/>
      </vt:variant>
      <vt:variant>
        <vt:i4>458825</vt:i4>
      </vt:variant>
      <vt:variant>
        <vt:i4>36</vt:i4>
      </vt:variant>
      <vt:variant>
        <vt:i4>0</vt:i4>
      </vt:variant>
      <vt:variant>
        <vt:i4>5</vt:i4>
      </vt:variant>
      <vt:variant>
        <vt:lpwstr>http://www.stir.ac.uk/about/faculties-and-services/policy-and-planning/legal-compliance/data-protectiongdpr/gdpr-policy-and-guidance/</vt:lpwstr>
      </vt:variant>
      <vt:variant>
        <vt:lpwstr/>
      </vt:variant>
      <vt:variant>
        <vt:i4>327693</vt:i4>
      </vt:variant>
      <vt:variant>
        <vt:i4>3</vt:i4>
      </vt:variant>
      <vt:variant>
        <vt:i4>0</vt:i4>
      </vt:variant>
      <vt:variant>
        <vt:i4>5</vt:i4>
      </vt:variant>
      <vt:variant>
        <vt:lpwstr>http://www.stir.ac.uk/iss/modules</vt:lpwstr>
      </vt:variant>
      <vt:variant>
        <vt:lpwstr/>
      </vt:variant>
      <vt:variant>
        <vt:i4>5898288</vt:i4>
      </vt:variant>
      <vt:variant>
        <vt:i4>0</vt:i4>
      </vt:variant>
      <vt:variant>
        <vt:i4>0</vt:i4>
      </vt:variant>
      <vt:variant>
        <vt:i4>5</vt:i4>
      </vt:variant>
      <vt:variant>
        <vt:lpwstr>mailto:iss@stir.ac.uk</vt:lpwstr>
      </vt:variant>
      <vt:variant>
        <vt:lpwstr/>
      </vt:variant>
      <vt:variant>
        <vt:i4>3997806</vt:i4>
      </vt:variant>
      <vt:variant>
        <vt:i4>0</vt:i4>
      </vt:variant>
      <vt:variant>
        <vt:i4>0</vt:i4>
      </vt:variant>
      <vt:variant>
        <vt:i4>5</vt:i4>
      </vt:variant>
      <vt:variant>
        <vt:lpwstr>https://www.stir.ac.uk/international/international-students/english-language-requirements/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ss73</dc:creator>
  <cp:keywords/>
  <dc:description/>
  <cp:lastModifiedBy>Holly Butwright</cp:lastModifiedBy>
  <cp:revision>69</cp:revision>
  <dcterms:created xsi:type="dcterms:W3CDTF">2023-11-08T09:39:00Z</dcterms:created>
  <dcterms:modified xsi:type="dcterms:W3CDTF">2024-01-26T09:12:00Z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0x010100334268DD5268B6418787B81D73925C39</vt:lpwstr>
  </property>
  <property fmtid="{D5CDD505-2E9C-101B-9397-08002B2CF9AE}" pid="4" name="MediaServiceImageTags">
    <vt:lpwstr/>
  </property>
</Properties>
</file>